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7194E" w14:textId="77777777" w:rsidR="00F92EAB" w:rsidRDefault="00151783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ESAME DI STATO A.S</w:t>
      </w:r>
      <w:r w:rsidR="00F92EAB">
        <w:rPr>
          <w:rFonts w:ascii="Verdana" w:hAnsi="Verdana" w:cs="Verdana"/>
          <w:b/>
          <w:sz w:val="22"/>
          <w:szCs w:val="22"/>
        </w:rPr>
        <w:t>.</w:t>
      </w:r>
      <w:r w:rsidR="00210360">
        <w:rPr>
          <w:rFonts w:ascii="Verdana" w:hAnsi="Verdana" w:cs="Verdana"/>
          <w:b/>
          <w:sz w:val="22"/>
          <w:szCs w:val="22"/>
        </w:rPr>
        <w:t xml:space="preserve"> 20</w:t>
      </w:r>
      <w:r w:rsidR="00210360" w:rsidRPr="00210360">
        <w:rPr>
          <w:rFonts w:ascii="Verdana" w:hAnsi="Verdana" w:cs="Verdana"/>
          <w:sz w:val="22"/>
          <w:szCs w:val="22"/>
        </w:rPr>
        <w:t>____</w:t>
      </w:r>
      <w:r w:rsidR="00210360">
        <w:rPr>
          <w:rFonts w:ascii="Verdana" w:hAnsi="Verdana" w:cs="Verdana"/>
          <w:b/>
          <w:sz w:val="22"/>
          <w:szCs w:val="22"/>
        </w:rPr>
        <w:t xml:space="preserve"> / 20</w:t>
      </w:r>
      <w:r w:rsidR="00210360" w:rsidRPr="00210360">
        <w:rPr>
          <w:rFonts w:ascii="Verdana" w:hAnsi="Verdana" w:cs="Verdana"/>
          <w:sz w:val="22"/>
          <w:szCs w:val="22"/>
        </w:rPr>
        <w:t>____</w:t>
      </w:r>
    </w:p>
    <w:p w14:paraId="76027510" w14:textId="77777777" w:rsidR="00F92EAB" w:rsidRDefault="00F92EA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22"/>
          <w:szCs w:val="22"/>
        </w:rPr>
      </w:pPr>
    </w:p>
    <w:p w14:paraId="5751DBB3" w14:textId="77777777" w:rsidR="00F92EAB" w:rsidRDefault="00F92EA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Studente/ssa _____________________________________________________Classe 5^ sez. ________</w:t>
      </w:r>
    </w:p>
    <w:p w14:paraId="7A6649A6" w14:textId="77777777" w:rsidR="00F92EAB" w:rsidRDefault="00F92EA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8"/>
          <w:szCs w:val="18"/>
        </w:rPr>
      </w:pPr>
    </w:p>
    <w:p w14:paraId="41246D86" w14:textId="77777777" w:rsidR="00F92EAB" w:rsidRDefault="00F92EA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Consiglio di Classe sulla base di:</w:t>
      </w:r>
    </w:p>
    <w:p w14:paraId="2D8A9036" w14:textId="77777777" w:rsidR="00F92EAB" w:rsidRDefault="00F92EAB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valutazioni analitiche disciplinari</w:t>
      </w:r>
    </w:p>
    <w:p w14:paraId="37CB3BFD" w14:textId="77777777" w:rsidR="00F92EAB" w:rsidRDefault="00F92EAB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criteri definiti dal Collegio dei Docenti</w:t>
      </w:r>
    </w:p>
    <w:p w14:paraId="0AC9209F" w14:textId="77777777" w:rsidR="00F92EAB" w:rsidRDefault="00F92EAB">
      <w:pPr>
        <w:pStyle w:val="Intestazione"/>
        <w:numPr>
          <w:ilvl w:val="0"/>
          <w:numId w:val="3"/>
        </w:numPr>
        <w:tabs>
          <w:tab w:val="clear" w:pos="4819"/>
          <w:tab w:val="clear" w:pos="9638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</w:t>
      </w:r>
    </w:p>
    <w:p w14:paraId="60F520B8" w14:textId="77777777" w:rsidR="00F92EAB" w:rsidRDefault="00F92EAB">
      <w:pPr>
        <w:pStyle w:val="Intestazione"/>
        <w:tabs>
          <w:tab w:val="clear" w:pos="4819"/>
          <w:tab w:val="clear" w:pos="9638"/>
        </w:tabs>
        <w:ind w:left="360"/>
        <w:jc w:val="both"/>
        <w:rPr>
          <w:rFonts w:ascii="Verdana" w:hAnsi="Verdana" w:cs="Verdana"/>
          <w:sz w:val="18"/>
          <w:szCs w:val="18"/>
        </w:rPr>
      </w:pPr>
    </w:p>
    <w:p w14:paraId="36F50C16" w14:textId="77777777" w:rsidR="00F92EAB" w:rsidRDefault="00F92EAB">
      <w:pPr>
        <w:pStyle w:val="Intestazione"/>
        <w:tabs>
          <w:tab w:val="clear" w:pos="4819"/>
          <w:tab w:val="clear" w:pos="9638"/>
          <w:tab w:val="left" w:pos="3780"/>
          <w:tab w:val="left" w:pos="432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Considerato che lo/a studente/ssa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MS Gothic" w:eastAsia="MS Gothic" w:hAnsi="MS Gothic" w:cs="Verdana" w:hint="eastAsia"/>
          <w:sz w:val="18"/>
          <w:szCs w:val="18"/>
        </w:rPr>
        <w:t>☐</w:t>
      </w:r>
      <w:r>
        <w:rPr>
          <w:rFonts w:ascii="Verdana" w:hAnsi="Verdana" w:cs="Verdana"/>
          <w:sz w:val="18"/>
          <w:szCs w:val="18"/>
        </w:rPr>
        <w:t xml:space="preserve"> non ha superato il limite </w:t>
      </w:r>
      <w:r w:rsidR="00E569C7">
        <w:rPr>
          <w:rFonts w:ascii="Verdana" w:hAnsi="Verdana" w:cs="Verdana"/>
          <w:sz w:val="18"/>
          <w:szCs w:val="18"/>
        </w:rPr>
        <w:t xml:space="preserve">di assenze </w:t>
      </w:r>
      <w:r>
        <w:rPr>
          <w:rFonts w:ascii="Verdana" w:hAnsi="Verdana" w:cs="Verdana"/>
          <w:sz w:val="18"/>
          <w:szCs w:val="18"/>
        </w:rPr>
        <w:t>fissato dalla L. 122/2009</w:t>
      </w:r>
    </w:p>
    <w:p w14:paraId="71DD6847" w14:textId="77777777" w:rsidR="00F92EAB" w:rsidRDefault="00F92EAB">
      <w:pPr>
        <w:pStyle w:val="Intestazione"/>
        <w:tabs>
          <w:tab w:val="clear" w:pos="4819"/>
          <w:tab w:val="clear" w:pos="9638"/>
          <w:tab w:val="left" w:pos="3780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MS Gothic" w:eastAsia="MS Gothic" w:hAnsi="MS Gothic" w:cs="Verdana" w:hint="eastAsia"/>
          <w:sz w:val="18"/>
          <w:szCs w:val="18"/>
        </w:rPr>
        <w:t>☐</w:t>
      </w:r>
      <w:r>
        <w:rPr>
          <w:rFonts w:ascii="Verdana" w:hAnsi="Verdana" w:cs="Verdana"/>
          <w:sz w:val="18"/>
          <w:szCs w:val="18"/>
        </w:rPr>
        <w:t xml:space="preserve"> ha superato il limite </w:t>
      </w:r>
      <w:r w:rsidR="00E569C7">
        <w:rPr>
          <w:rFonts w:ascii="Verdana" w:hAnsi="Verdana" w:cs="Verdana"/>
          <w:sz w:val="18"/>
          <w:szCs w:val="18"/>
        </w:rPr>
        <w:t xml:space="preserve">di assenze </w:t>
      </w:r>
      <w:r>
        <w:rPr>
          <w:rFonts w:ascii="Verdana" w:hAnsi="Verdana" w:cs="Verdana"/>
          <w:sz w:val="18"/>
          <w:szCs w:val="18"/>
        </w:rPr>
        <w:t>fissato dalla L. 122/2009</w:t>
      </w:r>
    </w:p>
    <w:p w14:paraId="55F66626" w14:textId="77777777" w:rsidR="00F92EAB" w:rsidRDefault="00F92EAB">
      <w:pPr>
        <w:pStyle w:val="Intestazione"/>
        <w:tabs>
          <w:tab w:val="clear" w:pos="4819"/>
          <w:tab w:val="clear" w:pos="9638"/>
          <w:tab w:val="left" w:pos="3780"/>
          <w:tab w:val="left" w:pos="4320"/>
        </w:tabs>
        <w:jc w:val="both"/>
        <w:rPr>
          <w:rFonts w:ascii="Verdana" w:hAnsi="Verdana" w:cs="Verdana"/>
          <w:sz w:val="18"/>
          <w:szCs w:val="18"/>
        </w:rPr>
      </w:pPr>
    </w:p>
    <w:p w14:paraId="68B9B178" w14:textId="77777777" w:rsidR="00F92EAB" w:rsidRDefault="00F92EAB">
      <w:pPr>
        <w:pStyle w:val="Intestazione"/>
        <w:tabs>
          <w:tab w:val="clear" w:pos="4819"/>
          <w:tab w:val="clear" w:pos="9638"/>
          <w:tab w:val="left" w:pos="3780"/>
          <w:tab w:val="left" w:pos="4320"/>
        </w:tabs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DELIBERA</w:t>
      </w:r>
    </w:p>
    <w:p w14:paraId="36DA377D" w14:textId="77777777" w:rsidR="00F92EAB" w:rsidRDefault="00F92EA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Verdana"/>
          <w:b/>
        </w:rPr>
      </w:pPr>
    </w:p>
    <w:p w14:paraId="6C8F89A7" w14:textId="77777777" w:rsidR="00F92EAB" w:rsidRDefault="00F92EAB" w:rsidP="00F92EAB">
      <w:pPr>
        <w:pStyle w:val="Intestazione"/>
        <w:tabs>
          <w:tab w:val="clear" w:pos="4819"/>
          <w:tab w:val="clear" w:pos="9638"/>
          <w:tab w:val="left" w:pos="1843"/>
          <w:tab w:val="left" w:pos="2410"/>
          <w:tab w:val="left" w:pos="5940"/>
          <w:tab w:val="left" w:pos="6480"/>
        </w:tabs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ab/>
      </w:r>
      <w:r w:rsidRPr="00F92EAB">
        <w:rPr>
          <w:rFonts w:ascii="MS Gothic" w:eastAsia="MS Gothic" w:hAnsi="MS Gothic" w:cs="Verdana" w:hint="eastAsia"/>
          <w:sz w:val="22"/>
        </w:rPr>
        <w:t>☐</w:t>
      </w:r>
      <w:r>
        <w:rPr>
          <w:rFonts w:ascii="Verdana" w:hAnsi="Verdana" w:cs="Verdana"/>
          <w:b/>
        </w:rPr>
        <w:tab/>
        <w:t>L’AMMISSIONE</w:t>
      </w:r>
      <w:r>
        <w:rPr>
          <w:rFonts w:ascii="Verdana" w:hAnsi="Verdana" w:cs="Verdana"/>
          <w:b/>
        </w:rPr>
        <w:tab/>
      </w:r>
      <w:r w:rsidRPr="00F92EAB">
        <w:rPr>
          <w:rFonts w:ascii="MS Gothic" w:eastAsia="MS Gothic" w:hAnsi="MS Gothic" w:cs="Verdana" w:hint="eastAsia"/>
          <w:sz w:val="22"/>
        </w:rPr>
        <w:t>☐</w:t>
      </w:r>
      <w:r w:rsidRPr="00F92EAB">
        <w:rPr>
          <w:rFonts w:ascii="Verdana" w:hAnsi="Verdana" w:cs="Verdana"/>
        </w:rPr>
        <w:tab/>
      </w:r>
      <w:r>
        <w:rPr>
          <w:rFonts w:ascii="Verdana" w:hAnsi="Verdana" w:cs="Verdana"/>
          <w:b/>
        </w:rPr>
        <w:t xml:space="preserve">LA NON AMMISSIONE </w:t>
      </w:r>
    </w:p>
    <w:p w14:paraId="59A0C44D" w14:textId="77777777" w:rsidR="00F92EAB" w:rsidRDefault="00F92EAB" w:rsidP="00F92EAB">
      <w:pPr>
        <w:pStyle w:val="Intestazione"/>
        <w:tabs>
          <w:tab w:val="clear" w:pos="4819"/>
          <w:tab w:val="clear" w:pos="9638"/>
          <w:tab w:val="left" w:pos="567"/>
          <w:tab w:val="left" w:pos="1843"/>
          <w:tab w:val="left" w:pos="2410"/>
          <w:tab w:val="left" w:pos="5940"/>
          <w:tab w:val="left" w:pos="6480"/>
        </w:tabs>
        <w:rPr>
          <w:rFonts w:ascii="Verdana" w:hAnsi="Verdana" w:cs="Verdana"/>
          <w:b/>
        </w:rPr>
      </w:pPr>
    </w:p>
    <w:p w14:paraId="0797A8E6" w14:textId="77777777" w:rsidR="00F92EAB" w:rsidRDefault="00F92EAB" w:rsidP="00F92EAB">
      <w:pPr>
        <w:pStyle w:val="Intestazione"/>
        <w:tabs>
          <w:tab w:val="clear" w:pos="4819"/>
          <w:tab w:val="clear" w:pos="9638"/>
          <w:tab w:val="left" w:pos="1843"/>
          <w:tab w:val="left" w:pos="2410"/>
          <w:tab w:val="left" w:pos="5940"/>
          <w:tab w:val="left" w:pos="6480"/>
        </w:tabs>
        <w:jc w:val="center"/>
        <w:rPr>
          <w:rFonts w:ascii="Verdana" w:hAnsi="Verdana" w:cs="Verdana"/>
          <w:b/>
          <w:sz w:val="18"/>
          <w:szCs w:val="18"/>
        </w:rPr>
      </w:pPr>
      <w:r w:rsidRPr="00F92EAB">
        <w:rPr>
          <w:rFonts w:ascii="Verdana" w:hAnsi="Verdana" w:cs="Verdana"/>
          <w:b/>
          <w:sz w:val="18"/>
          <w:szCs w:val="18"/>
        </w:rPr>
        <w:t>all’Esame di Stato</w:t>
      </w:r>
    </w:p>
    <w:p w14:paraId="60373ABF" w14:textId="77777777" w:rsidR="00F92EAB" w:rsidRPr="00F92EAB" w:rsidRDefault="00F92EAB" w:rsidP="00F92EAB">
      <w:pPr>
        <w:pStyle w:val="Intestazione"/>
        <w:tabs>
          <w:tab w:val="clear" w:pos="4819"/>
          <w:tab w:val="clear" w:pos="9638"/>
          <w:tab w:val="left" w:pos="1843"/>
          <w:tab w:val="left" w:pos="2410"/>
          <w:tab w:val="left" w:pos="5940"/>
          <w:tab w:val="left" w:pos="6480"/>
        </w:tabs>
        <w:jc w:val="center"/>
        <w:rPr>
          <w:rFonts w:ascii="Verdana" w:hAnsi="Verdana" w:cs="Verdana"/>
          <w:b/>
        </w:rPr>
      </w:pPr>
    </w:p>
    <w:p w14:paraId="41D59E42" w14:textId="77777777" w:rsidR="00F92EAB" w:rsidRDefault="00F92EAB" w:rsidP="00F92EAB">
      <w:pPr>
        <w:pStyle w:val="Intestazione"/>
        <w:tabs>
          <w:tab w:val="clear" w:pos="4819"/>
          <w:tab w:val="clear" w:pos="9638"/>
          <w:tab w:val="left" w:pos="1843"/>
          <w:tab w:val="left" w:pos="2410"/>
          <w:tab w:val="left" w:pos="5940"/>
          <w:tab w:val="left" w:pos="6480"/>
        </w:tabs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Pr="00F92EAB">
        <w:rPr>
          <w:rFonts w:ascii="MS Gothic" w:eastAsia="MS Gothic" w:hAnsi="MS Gothic" w:cs="Verdana" w:hint="eastAsia"/>
          <w:sz w:val="22"/>
        </w:rPr>
        <w:t>☐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All’unanimità</w:t>
      </w:r>
      <w:r>
        <w:rPr>
          <w:rFonts w:ascii="Verdana" w:hAnsi="Verdana" w:cs="Verdana"/>
          <w:sz w:val="18"/>
          <w:szCs w:val="18"/>
        </w:rPr>
        <w:tab/>
      </w:r>
      <w:r w:rsidRPr="00F92EAB">
        <w:rPr>
          <w:rFonts w:ascii="MS Gothic" w:eastAsia="MS Gothic" w:hAnsi="MS Gothic" w:cs="Verdana" w:hint="eastAsia"/>
          <w:sz w:val="22"/>
        </w:rPr>
        <w:t>☐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>A maggioranza</w:t>
      </w:r>
    </w:p>
    <w:p w14:paraId="3B2520E5" w14:textId="77777777" w:rsidR="00F92EAB" w:rsidRPr="00F92EAB" w:rsidRDefault="00F92EAB" w:rsidP="00F92EAB">
      <w:pPr>
        <w:pStyle w:val="Intestazione"/>
        <w:tabs>
          <w:tab w:val="clear" w:pos="4819"/>
          <w:tab w:val="clear" w:pos="9638"/>
          <w:tab w:val="left" w:pos="1843"/>
          <w:tab w:val="left" w:pos="2410"/>
          <w:tab w:val="left" w:pos="5940"/>
          <w:tab w:val="left" w:pos="6480"/>
        </w:tabs>
        <w:rPr>
          <w:rFonts w:ascii="Verdana" w:hAnsi="Verdana" w:cs="Verdana"/>
          <w:b/>
        </w:rPr>
      </w:pP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6284"/>
      </w:tblGrid>
      <w:tr w:rsidR="00E569C7" w:rsidRPr="00C50D49" w14:paraId="5284FEC6" w14:textId="77777777" w:rsidTr="00C50D49">
        <w:tc>
          <w:tcPr>
            <w:tcW w:w="4007" w:type="dxa"/>
            <w:shd w:val="clear" w:color="auto" w:fill="auto"/>
          </w:tcPr>
          <w:p w14:paraId="1A6BBFA5" w14:textId="77777777" w:rsidR="00E569C7" w:rsidRPr="00C50D49" w:rsidRDefault="00E569C7" w:rsidP="00C50D49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50D49">
              <w:rPr>
                <w:rFonts w:ascii="Verdana" w:hAnsi="Verdana" w:cs="Verdana"/>
                <w:sz w:val="18"/>
                <w:szCs w:val="18"/>
              </w:rPr>
              <w:t>votano a favore dell’Ammissione</w:t>
            </w:r>
          </w:p>
        </w:tc>
        <w:tc>
          <w:tcPr>
            <w:tcW w:w="6448" w:type="dxa"/>
            <w:shd w:val="clear" w:color="auto" w:fill="auto"/>
          </w:tcPr>
          <w:p w14:paraId="32A3D73D" w14:textId="77777777" w:rsidR="00E569C7" w:rsidRPr="00C50D49" w:rsidRDefault="00E569C7" w:rsidP="00C50D49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32ED3EF" w14:textId="77777777" w:rsidR="00F92EAB" w:rsidRDefault="00F92EAB">
      <w:pPr>
        <w:pStyle w:val="Intestazione"/>
        <w:tabs>
          <w:tab w:val="clear" w:pos="4819"/>
          <w:tab w:val="clear" w:pos="9638"/>
          <w:tab w:val="left" w:pos="567"/>
          <w:tab w:val="right" w:pos="10773"/>
        </w:tabs>
        <w:jc w:val="both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6290"/>
      </w:tblGrid>
      <w:tr w:rsidR="00E569C7" w:rsidRPr="00C50D49" w14:paraId="1C26448D" w14:textId="77777777" w:rsidTr="00C50D49">
        <w:tc>
          <w:tcPr>
            <w:tcW w:w="4000" w:type="dxa"/>
            <w:shd w:val="clear" w:color="auto" w:fill="auto"/>
          </w:tcPr>
          <w:p w14:paraId="46856824" w14:textId="77777777" w:rsidR="00E569C7" w:rsidRPr="00C50D49" w:rsidRDefault="00E569C7" w:rsidP="00C50D49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C50D49">
              <w:rPr>
                <w:rFonts w:ascii="Verdana" w:hAnsi="Verdana" w:cs="Verdana"/>
                <w:sz w:val="18"/>
                <w:szCs w:val="18"/>
              </w:rPr>
              <w:t>votano a favore della NON Ammissione</w:t>
            </w:r>
          </w:p>
        </w:tc>
        <w:tc>
          <w:tcPr>
            <w:tcW w:w="6448" w:type="dxa"/>
            <w:shd w:val="clear" w:color="auto" w:fill="auto"/>
          </w:tcPr>
          <w:p w14:paraId="06F911A3" w14:textId="77777777" w:rsidR="00E569C7" w:rsidRPr="00C50D49" w:rsidRDefault="00E569C7" w:rsidP="00C50D49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0320A0C1" w14:textId="77777777" w:rsidR="00F92EAB" w:rsidRDefault="00F92EA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18"/>
          <w:szCs w:val="18"/>
        </w:rPr>
      </w:pPr>
    </w:p>
    <w:p w14:paraId="15C3C330" w14:textId="77777777" w:rsidR="00F92EAB" w:rsidRDefault="00F92EAB">
      <w:pPr>
        <w:pStyle w:val="Intestazione"/>
        <w:tabs>
          <w:tab w:val="clear" w:pos="4819"/>
          <w:tab w:val="clear" w:pos="9638"/>
        </w:tabs>
        <w:ind w:left="540"/>
        <w:rPr>
          <w:rFonts w:ascii="Verdana" w:hAnsi="Verdana" w:cs="Verdana"/>
          <w:sz w:val="14"/>
        </w:rPr>
      </w:pPr>
      <w:r>
        <w:rPr>
          <w:rFonts w:ascii="Verdana" w:hAnsi="Verdana" w:cs="Verdana"/>
          <w:sz w:val="18"/>
          <w:szCs w:val="18"/>
        </w:rPr>
        <w:t>con il seguente giudizio complessivo: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14:paraId="1223CF53" w14:textId="77777777" w:rsidR="00F92EAB" w:rsidRDefault="00F92EA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"/>
        <w:gridCol w:w="6766"/>
        <w:gridCol w:w="565"/>
        <w:gridCol w:w="2495"/>
      </w:tblGrid>
      <w:tr w:rsidR="00F92EAB" w14:paraId="3F4733FC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673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1)</w:t>
            </w: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739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Interesse ed impegno nello studio, in classe e a casa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D820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A088F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Insufficiente</w:t>
            </w:r>
          </w:p>
        </w:tc>
      </w:tr>
      <w:tr w:rsidR="00F92EAB" w14:paraId="55062DC6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222D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5E5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85E7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B547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Saltuario/settoriale</w:t>
            </w:r>
          </w:p>
        </w:tc>
      </w:tr>
      <w:tr w:rsidR="00F92EAB" w14:paraId="3C5E1B08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DB9F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42AC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8725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54EF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 xml:space="preserve">Regolare </w:t>
            </w:r>
          </w:p>
        </w:tc>
      </w:tr>
      <w:tr w:rsidR="00F92EAB" w14:paraId="356EC30D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E35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530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DFCC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6E50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Discreto</w:t>
            </w:r>
          </w:p>
        </w:tc>
      </w:tr>
      <w:tr w:rsidR="00F92EAB" w14:paraId="0D16E88D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8C9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794A9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F189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DBF3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Elevato</w:t>
            </w:r>
          </w:p>
        </w:tc>
      </w:tr>
      <w:tr w:rsidR="00F92EAB" w14:paraId="3D2A2F05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1295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2)</w:t>
            </w: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C229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Partecipazione al dialogo educativo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A652E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57B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Limitata</w:t>
            </w:r>
          </w:p>
        </w:tc>
      </w:tr>
      <w:tr w:rsidR="00F92EAB" w14:paraId="7C92CBE5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B25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8F0E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D9479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5AA4B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Saltuaria/settoriale</w:t>
            </w:r>
          </w:p>
        </w:tc>
      </w:tr>
      <w:tr w:rsidR="00F92EAB" w14:paraId="6BF9B73E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5096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7708B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4516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267E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Sufficiente</w:t>
            </w:r>
          </w:p>
        </w:tc>
      </w:tr>
      <w:tr w:rsidR="00F92EAB" w14:paraId="38B72194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AEF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F69A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F07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947C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Discreta</w:t>
            </w:r>
          </w:p>
        </w:tc>
      </w:tr>
      <w:tr w:rsidR="00F92EAB" w14:paraId="4D587CC6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FE0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08B5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F3332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D8C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Responsabile</w:t>
            </w:r>
          </w:p>
        </w:tc>
      </w:tr>
      <w:tr w:rsidR="00F92EAB" w14:paraId="74298ECC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850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3)</w:t>
            </w: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75A39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Comportamento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D2023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B9FB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Scorretto</w:t>
            </w:r>
          </w:p>
        </w:tc>
      </w:tr>
      <w:tr w:rsidR="00F92EAB" w14:paraId="16D51AF1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82649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BA3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18B7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F8F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Non sempre corretto</w:t>
            </w:r>
          </w:p>
        </w:tc>
      </w:tr>
      <w:tr w:rsidR="00F92EAB" w14:paraId="106A9FD4" w14:textId="77777777" w:rsidTr="00BA2F5F">
        <w:trPr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48C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8B4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31F3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225A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Corretto</w:t>
            </w:r>
          </w:p>
        </w:tc>
      </w:tr>
      <w:tr w:rsidR="00F92EAB" w14:paraId="1ECFB7B4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24647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0FD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D910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F242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Responsabile</w:t>
            </w:r>
          </w:p>
        </w:tc>
      </w:tr>
      <w:tr w:rsidR="00F92EAB" w14:paraId="03CC35AC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332F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4)</w:t>
            </w:r>
          </w:p>
        </w:tc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4DC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Risultati scolastici</w:t>
            </w:r>
          </w:p>
        </w:tc>
      </w:tr>
      <w:tr w:rsidR="00F92EAB" w14:paraId="57D5D3E0" w14:textId="77777777" w:rsidTr="00BA2F5F">
        <w:trPr>
          <w:trHeight w:val="222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18E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35A8" w14:textId="77777777" w:rsidR="00F92EAB" w:rsidRDefault="00E569C7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4.1 </w:t>
            </w:r>
            <w:r w:rsidR="00F92EAB">
              <w:rPr>
                <w:rFonts w:ascii="Verdana" w:hAnsi="Verdana" w:cs="Verdana"/>
                <w:sz w:val="18"/>
                <w:szCs w:val="18"/>
              </w:rPr>
              <w:t>Conoscenze disciplinari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5C67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A454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Carenti</w:t>
            </w:r>
          </w:p>
        </w:tc>
      </w:tr>
      <w:tr w:rsidR="00F92EAB" w14:paraId="6953DFB6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1C6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967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9D5B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9543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Settoriali</w:t>
            </w:r>
          </w:p>
        </w:tc>
      </w:tr>
      <w:tr w:rsidR="00F92EAB" w14:paraId="5F7BDB5E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480C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C2A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A01F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66C2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Essenziali</w:t>
            </w:r>
          </w:p>
        </w:tc>
      </w:tr>
      <w:tr w:rsidR="00F92EAB" w14:paraId="360A3DA2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B9C83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0EA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E0370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CE6E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Discrete</w:t>
            </w:r>
          </w:p>
        </w:tc>
      </w:tr>
      <w:tr w:rsidR="00F92EAB" w14:paraId="7E5F0143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B4A5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0BBCE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1CEDD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9C60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Buone/ottime</w:t>
            </w:r>
          </w:p>
        </w:tc>
      </w:tr>
      <w:tr w:rsidR="00F92EAB" w14:paraId="264D68E5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57CF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56C66" w14:textId="77777777" w:rsidR="00F92EAB" w:rsidRDefault="00F92EAB" w:rsidP="00E569C7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4.2 Abilità trasversali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7AD8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78A0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Limitate</w:t>
            </w:r>
          </w:p>
        </w:tc>
      </w:tr>
      <w:tr w:rsidR="00F92EAB" w14:paraId="32460DCF" w14:textId="77777777" w:rsidTr="00BA2F5F">
        <w:trPr>
          <w:trHeight w:val="26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D9B5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5B74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771E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6D3A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Elementari</w:t>
            </w:r>
          </w:p>
        </w:tc>
      </w:tr>
      <w:tr w:rsidR="00F92EAB" w14:paraId="0E313651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797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BE1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8B55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3112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Discrete</w:t>
            </w:r>
          </w:p>
        </w:tc>
      </w:tr>
      <w:tr w:rsidR="00F92EAB" w14:paraId="44AA9F97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6C7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C23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2399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9532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Buone</w:t>
            </w:r>
          </w:p>
        </w:tc>
      </w:tr>
      <w:tr w:rsidR="00F92EAB" w14:paraId="45714FBF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94A6E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515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2B90B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C28C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Puntuali e organiche</w:t>
            </w:r>
          </w:p>
        </w:tc>
      </w:tr>
      <w:tr w:rsidR="00F92EAB" w14:paraId="45F6A9E3" w14:textId="77777777" w:rsidTr="00BA2F5F">
        <w:trPr>
          <w:trHeight w:val="230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38E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48E3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4.3 Competenze comuni e di indirizzo</w:t>
            </w:r>
          </w:p>
          <w:p w14:paraId="2694FFF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  <w:tab w:val="left" w:pos="364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(fare riferimento alla Programmazione di Classe)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2B5B00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D69" w14:textId="77777777" w:rsidR="00F92EAB" w:rsidRDefault="00F92EAB">
            <w:pPr>
              <w:pStyle w:val="Intestazione"/>
            </w:pPr>
            <w:r>
              <w:rPr>
                <w:rFonts w:ascii="Verdana" w:hAnsi="Verdana" w:cs="Verdana"/>
                <w:sz w:val="18"/>
                <w:szCs w:val="18"/>
              </w:rPr>
              <w:t>Basilari</w:t>
            </w:r>
          </w:p>
        </w:tc>
      </w:tr>
      <w:tr w:rsidR="00F92EAB" w14:paraId="7B5B3EA9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540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DC2C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38BD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75957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Intermedie</w:t>
            </w:r>
          </w:p>
        </w:tc>
      </w:tr>
      <w:tr w:rsidR="00F92EAB" w14:paraId="487959DF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FD459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5D6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4699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5F2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Avanzate</w:t>
            </w:r>
          </w:p>
        </w:tc>
      </w:tr>
      <w:tr w:rsidR="00F92EAB" w14:paraId="14AA7FB8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9FC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5)</w:t>
            </w:r>
          </w:p>
        </w:tc>
        <w:tc>
          <w:tcPr>
            <w:tcW w:w="6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27A7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Capacità di rielaborazione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F87A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D2CC0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Limitate</w:t>
            </w:r>
          </w:p>
        </w:tc>
      </w:tr>
      <w:tr w:rsidR="00F92EAB" w14:paraId="1AE0147F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71A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521B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B233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10094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Sufficienti</w:t>
            </w:r>
          </w:p>
        </w:tc>
      </w:tr>
      <w:tr w:rsidR="00F92EAB" w14:paraId="6F67C768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F00B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19C5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55C81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94B5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Discrete</w:t>
            </w:r>
          </w:p>
        </w:tc>
      </w:tr>
      <w:tr w:rsidR="00F92EAB" w14:paraId="301AC04D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9D11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90B6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6DDD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5F4B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Buone/ottime</w:t>
            </w:r>
          </w:p>
        </w:tc>
      </w:tr>
    </w:tbl>
    <w:p w14:paraId="0D501C19" w14:textId="77777777" w:rsidR="00F92EAB" w:rsidRDefault="00F92EAB"/>
    <w:p w14:paraId="5552A18E" w14:textId="77777777" w:rsidR="00E569C7" w:rsidRDefault="00E569C7">
      <w:pPr>
        <w:jc w:val="center"/>
      </w:pPr>
    </w:p>
    <w:p w14:paraId="5E0CA072" w14:textId="77777777" w:rsidR="008449A8" w:rsidRDefault="008449A8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6"/>
        <w:gridCol w:w="1736"/>
        <w:gridCol w:w="1276"/>
        <w:gridCol w:w="3754"/>
        <w:gridCol w:w="565"/>
        <w:gridCol w:w="2495"/>
      </w:tblGrid>
      <w:tr w:rsidR="00F92EAB" w14:paraId="31449A43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29C8" w14:textId="77777777" w:rsidR="00F92EAB" w:rsidRDefault="00E569C7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lastRenderedPageBreak/>
              <w:br w:type="page"/>
            </w:r>
            <w:r w:rsidR="00F92EAB">
              <w:rPr>
                <w:rFonts w:ascii="Verdana" w:hAnsi="Verdana" w:cs="Verdana"/>
                <w:sz w:val="18"/>
                <w:szCs w:val="18"/>
              </w:rPr>
              <w:t>6)</w:t>
            </w:r>
          </w:p>
        </w:tc>
        <w:tc>
          <w:tcPr>
            <w:tcW w:w="6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948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Capacità espressive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F135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37B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Incerte</w:t>
            </w:r>
          </w:p>
        </w:tc>
      </w:tr>
      <w:tr w:rsidR="00F92EAB" w14:paraId="10AA8E9B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EBF1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61C3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46AA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DC0D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Essenziali</w:t>
            </w:r>
          </w:p>
        </w:tc>
      </w:tr>
      <w:tr w:rsidR="00F92EAB" w14:paraId="3B66A09A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8667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A232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E4F1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AD7E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Discrete</w:t>
            </w:r>
          </w:p>
        </w:tc>
      </w:tr>
      <w:tr w:rsidR="00F92EAB" w14:paraId="3E5D1146" w14:textId="77777777" w:rsidTr="00BA2F5F">
        <w:trPr>
          <w:trHeight w:val="298"/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0803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53A7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EB30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48C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Accurate</w:t>
            </w:r>
          </w:p>
        </w:tc>
      </w:tr>
      <w:tr w:rsidR="00F92EAB" w14:paraId="5C269423" w14:textId="77777777" w:rsidTr="00BA2F5F">
        <w:trPr>
          <w:jc w:val="center"/>
        </w:trPr>
        <w:tc>
          <w:tcPr>
            <w:tcW w:w="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C847F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7)</w:t>
            </w:r>
          </w:p>
        </w:tc>
        <w:tc>
          <w:tcPr>
            <w:tcW w:w="676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3BC5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Capacità critiche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95BA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A98E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Limitate</w:t>
            </w:r>
          </w:p>
        </w:tc>
      </w:tr>
      <w:tr w:rsidR="00F92EAB" w14:paraId="43EE47F2" w14:textId="77777777" w:rsidTr="00BA2F5F">
        <w:trPr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DD9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437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58D5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D36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Sufficienti</w:t>
            </w:r>
          </w:p>
        </w:tc>
      </w:tr>
      <w:tr w:rsidR="00F92EAB" w14:paraId="0C430A7C" w14:textId="77777777" w:rsidTr="00BA2F5F">
        <w:trPr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AD4E6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6480E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72C62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89A4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Discrete</w:t>
            </w:r>
          </w:p>
        </w:tc>
      </w:tr>
      <w:tr w:rsidR="00F92EAB" w14:paraId="46DB613A" w14:textId="77777777" w:rsidTr="00BA2F5F">
        <w:trPr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E97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AA2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ED39E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3461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Buone/ottime</w:t>
            </w:r>
          </w:p>
        </w:tc>
      </w:tr>
      <w:tr w:rsidR="00F92EAB" w14:paraId="1590A8DF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CEC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37B6C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  <w:tab w:val="left" w:pos="1667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Insufficienze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95C2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  <w:tab w:val="left" w:pos="1667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gravi in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FDCF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2EAB" w14:paraId="01EBC530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2F1A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EC35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  <w:tab w:val="left" w:pos="166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9F71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  <w:tab w:val="left" w:pos="1667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lievi in</w:t>
            </w:r>
          </w:p>
        </w:tc>
        <w:tc>
          <w:tcPr>
            <w:tcW w:w="6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AB5C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92EAB" w14:paraId="19DCEE90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70F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9)</w:t>
            </w:r>
          </w:p>
        </w:tc>
        <w:tc>
          <w:tcPr>
            <w:tcW w:w="6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2AC37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Impegno a colmare le lacune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ADD2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243C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Inadeguato</w:t>
            </w:r>
          </w:p>
        </w:tc>
      </w:tr>
      <w:tr w:rsidR="00F92EAB" w14:paraId="1F4C0043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B8D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089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65B1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132A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Irregolare</w:t>
            </w:r>
          </w:p>
        </w:tc>
      </w:tr>
      <w:tr w:rsidR="00F92EAB" w14:paraId="1286448C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C130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6C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800C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351D0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Sufficiente</w:t>
            </w:r>
          </w:p>
        </w:tc>
      </w:tr>
      <w:tr w:rsidR="00F92EAB" w14:paraId="14618FB2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7A3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45A8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3384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47F7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Discreto</w:t>
            </w:r>
          </w:p>
        </w:tc>
      </w:tr>
      <w:tr w:rsidR="00F92EAB" w14:paraId="2273E120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265A5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25DCF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9336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3D43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Elevato</w:t>
            </w:r>
          </w:p>
        </w:tc>
      </w:tr>
      <w:tr w:rsidR="00F92EAB" w14:paraId="4641A6AD" w14:textId="77777777" w:rsidTr="00BA2F5F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3B6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10)</w:t>
            </w:r>
          </w:p>
        </w:tc>
        <w:tc>
          <w:tcPr>
            <w:tcW w:w="6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4AFC9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Progressi realizzati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7276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D470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Minimi</w:t>
            </w:r>
          </w:p>
        </w:tc>
      </w:tr>
      <w:tr w:rsidR="00F92EAB" w14:paraId="25FCC9CD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41A74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7CBA7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94A5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42A7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Lievi</w:t>
            </w:r>
          </w:p>
        </w:tc>
      </w:tr>
      <w:tr w:rsidR="00F92EAB" w14:paraId="0ABE4328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7BBC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5D953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3312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2549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Sufficienti</w:t>
            </w:r>
          </w:p>
        </w:tc>
      </w:tr>
      <w:tr w:rsidR="00F92EAB" w14:paraId="2123A773" w14:textId="77777777" w:rsidTr="00BA2F5F">
        <w:trPr>
          <w:jc w:val="center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FCA5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18BD" w14:textId="77777777" w:rsidR="00F92EAB" w:rsidRDefault="00F92EAB" w:rsidP="00BA2F5F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D97C" w14:textId="77777777" w:rsidR="00F92EAB" w:rsidRDefault="00F92EAB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472E" w14:textId="77777777" w:rsidR="00F92EAB" w:rsidRDefault="00F92EAB">
            <w:pPr>
              <w:pStyle w:val="Intestazione"/>
              <w:tabs>
                <w:tab w:val="clear" w:pos="4819"/>
                <w:tab w:val="clear" w:pos="9638"/>
              </w:tabs>
            </w:pPr>
            <w:r>
              <w:rPr>
                <w:rFonts w:ascii="Verdana" w:hAnsi="Verdana" w:cs="Verdana"/>
                <w:sz w:val="18"/>
                <w:szCs w:val="18"/>
              </w:rPr>
              <w:t>Evidenti</w:t>
            </w:r>
          </w:p>
        </w:tc>
      </w:tr>
    </w:tbl>
    <w:p w14:paraId="6FDBA44A" w14:textId="77777777" w:rsidR="00F92EAB" w:rsidRDefault="00F92EAB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</w:rPr>
      </w:pPr>
    </w:p>
    <w:p w14:paraId="583AAFF4" w14:textId="77777777" w:rsidR="00F92EAB" w:rsidRDefault="00F92EAB">
      <w:pPr>
        <w:shd w:val="clear" w:color="auto" w:fill="E6E6E6"/>
        <w:tabs>
          <w:tab w:val="right" w:pos="10772"/>
        </w:tabs>
        <w:jc w:val="center"/>
        <w:rPr>
          <w:rFonts w:ascii="Verdana" w:hAnsi="Verdana" w:cs="Verdana"/>
          <w:b/>
          <w:bCs/>
          <w:sz w:val="14"/>
        </w:rPr>
      </w:pPr>
      <w:r>
        <w:rPr>
          <w:rFonts w:ascii="Verdana" w:hAnsi="Verdana" w:cs="Verdana"/>
          <w:b/>
          <w:bCs/>
        </w:rPr>
        <w:t>CREDITO SCOLASTICO-FORMATIVO</w:t>
      </w:r>
    </w:p>
    <w:p w14:paraId="5E7D1442" w14:textId="77777777" w:rsidR="00F92EAB" w:rsidRDefault="00F92EAB">
      <w:pPr>
        <w:tabs>
          <w:tab w:val="right" w:pos="10772"/>
        </w:tabs>
        <w:jc w:val="both"/>
        <w:rPr>
          <w:rFonts w:ascii="Verdana" w:hAnsi="Verdana" w:cs="Verdana"/>
          <w:b/>
          <w:bCs/>
          <w:sz w:val="14"/>
        </w:rPr>
      </w:pPr>
    </w:p>
    <w:p w14:paraId="7F7F0209" w14:textId="77777777" w:rsidR="00F92EAB" w:rsidRDefault="00F92EAB">
      <w:pPr>
        <w:pStyle w:val="Intestazione"/>
        <w:tabs>
          <w:tab w:val="clear" w:pos="4819"/>
          <w:tab w:val="clear" w:pos="9638"/>
        </w:tabs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 Consiglio di Classe, sulla base dei seguenti elementi</w:t>
      </w:r>
    </w:p>
    <w:p w14:paraId="467E2036" w14:textId="77777777" w:rsidR="00BA2F5F" w:rsidRDefault="00F92EAB" w:rsidP="00BA2F5F">
      <w:pPr>
        <w:tabs>
          <w:tab w:val="left" w:pos="360"/>
          <w:tab w:val="left" w:pos="2552"/>
          <w:tab w:val="right" w:pos="10772"/>
        </w:tabs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A)</w:t>
      </w:r>
      <w:r>
        <w:rPr>
          <w:rFonts w:ascii="Verdana" w:hAnsi="Verdana" w:cs="Verdana"/>
          <w:b/>
          <w:bCs/>
          <w:sz w:val="18"/>
          <w:szCs w:val="18"/>
        </w:rPr>
        <w:tab/>
        <w:t>Partecipazione ad attività complementari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Pr="00BA2F5F">
        <w:rPr>
          <w:rFonts w:ascii="Verdana" w:hAnsi="Verdana" w:cs="Verdana"/>
          <w:b/>
          <w:bCs/>
          <w:sz w:val="18"/>
          <w:szCs w:val="18"/>
        </w:rPr>
        <w:t>ed integr</w:t>
      </w:r>
      <w:r w:rsidR="00BA2F5F" w:rsidRPr="00BA2F5F">
        <w:rPr>
          <w:rFonts w:ascii="Verdana" w:hAnsi="Verdana" w:cs="Verdana"/>
          <w:b/>
          <w:bCs/>
          <w:sz w:val="18"/>
          <w:szCs w:val="18"/>
        </w:rPr>
        <w:t>ative, organizzate dalla Scuola</w:t>
      </w:r>
      <w:r w:rsidR="00BA2F5F">
        <w:rPr>
          <w:rFonts w:ascii="Verdana" w:hAnsi="Verdana" w:cs="Verdana"/>
          <w:bCs/>
          <w:sz w:val="18"/>
          <w:szCs w:val="18"/>
        </w:rPr>
        <w:t xml:space="preserve"> </w:t>
      </w:r>
    </w:p>
    <w:p w14:paraId="6FA684B7" w14:textId="77777777" w:rsidR="00F92EAB" w:rsidRDefault="00F92EAB" w:rsidP="00BA2F5F">
      <w:pPr>
        <w:tabs>
          <w:tab w:val="left" w:pos="360"/>
          <w:tab w:val="left" w:pos="2552"/>
          <w:tab w:val="right" w:pos="1077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</w:t>
      </w:r>
      <w:r w:rsidR="00BA2F5F">
        <w:rPr>
          <w:rFonts w:ascii="Verdana" w:hAnsi="Verdana" w:cs="Verdana"/>
          <w:sz w:val="18"/>
          <w:szCs w:val="18"/>
        </w:rPr>
        <w:t>____________________</w:t>
      </w:r>
      <w:r>
        <w:rPr>
          <w:rFonts w:ascii="Verdana" w:hAnsi="Verdana" w:cs="Verdana"/>
          <w:sz w:val="18"/>
          <w:szCs w:val="18"/>
        </w:rPr>
        <w:t>______ Ore _________</w:t>
      </w:r>
    </w:p>
    <w:p w14:paraId="623E5D29" w14:textId="77777777" w:rsidR="00151783" w:rsidRDefault="00151783" w:rsidP="00BA2F5F">
      <w:pPr>
        <w:tabs>
          <w:tab w:val="left" w:pos="360"/>
          <w:tab w:val="left" w:pos="2552"/>
          <w:tab w:val="right" w:pos="10772"/>
        </w:tabs>
        <w:rPr>
          <w:rFonts w:ascii="Verdana" w:hAnsi="Verdana" w:cs="Verdana"/>
          <w:sz w:val="18"/>
          <w:szCs w:val="18"/>
        </w:rPr>
      </w:pPr>
    </w:p>
    <w:p w14:paraId="0D88D154" w14:textId="77777777" w:rsidR="00151783" w:rsidRPr="00262A4F" w:rsidRDefault="00151783" w:rsidP="00151783">
      <w:pPr>
        <w:tabs>
          <w:tab w:val="left" w:pos="993"/>
          <w:tab w:val="right" w:pos="10772"/>
        </w:tabs>
        <w:spacing w:before="60"/>
        <w:rPr>
          <w:rFonts w:ascii="Verdana" w:hAnsi="Verdana"/>
          <w:sz w:val="18"/>
          <w:szCs w:val="18"/>
        </w:rPr>
      </w:pPr>
      <w:r w:rsidRPr="00151783">
        <w:rPr>
          <w:rFonts w:ascii="Verdana" w:hAnsi="Verdana" w:cs="Verdana"/>
          <w:b/>
          <w:sz w:val="18"/>
          <w:szCs w:val="18"/>
        </w:rPr>
        <w:t>B)</w:t>
      </w:r>
      <w:r>
        <w:rPr>
          <w:rFonts w:ascii="Verdana" w:hAnsi="Verdana" w:cs="Verdana"/>
          <w:sz w:val="18"/>
          <w:szCs w:val="18"/>
        </w:rPr>
        <w:t xml:space="preserve">  </w:t>
      </w:r>
      <w:r w:rsidR="00D71152">
        <w:rPr>
          <w:rFonts w:ascii="Verdana" w:hAnsi="Verdana" w:cs="Verdana"/>
          <w:b/>
          <w:sz w:val="18"/>
          <w:szCs w:val="18"/>
        </w:rPr>
        <w:t>PCTO (ex ASL)</w:t>
      </w:r>
      <w:r>
        <w:rPr>
          <w:rFonts w:ascii="Verdana" w:hAnsi="Verdana" w:cs="Verdana"/>
          <w:sz w:val="18"/>
          <w:szCs w:val="18"/>
        </w:rPr>
        <w:tab/>
      </w:r>
      <w:r w:rsidRPr="00262A4F">
        <w:rPr>
          <w:rFonts w:ascii="Verdana" w:hAnsi="Verdana" w:cs="Verdana"/>
          <w:sz w:val="18"/>
          <w:szCs w:val="18"/>
        </w:rPr>
        <w:t>____________________________</w:t>
      </w:r>
      <w:r w:rsidR="00D71152">
        <w:rPr>
          <w:rFonts w:ascii="Verdana" w:hAnsi="Verdana" w:cs="Verdana"/>
          <w:sz w:val="18"/>
          <w:szCs w:val="18"/>
        </w:rPr>
        <w:t>________________________</w:t>
      </w:r>
      <w:r w:rsidRPr="00262A4F">
        <w:rPr>
          <w:rFonts w:ascii="Verdana" w:hAnsi="Verdana" w:cs="Verdana"/>
          <w:sz w:val="18"/>
          <w:szCs w:val="18"/>
        </w:rPr>
        <w:t xml:space="preserve"> Ore ____________________</w:t>
      </w:r>
    </w:p>
    <w:p w14:paraId="54D3386A" w14:textId="77777777" w:rsidR="00F92EAB" w:rsidRDefault="00151783">
      <w:pPr>
        <w:tabs>
          <w:tab w:val="left" w:pos="360"/>
          <w:tab w:val="right" w:pos="10772"/>
        </w:tabs>
        <w:spacing w:before="120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</w:t>
      </w:r>
      <w:r w:rsidR="00F92EAB">
        <w:rPr>
          <w:rFonts w:ascii="Verdana" w:hAnsi="Verdana" w:cs="Verdana"/>
          <w:b/>
          <w:bCs/>
          <w:sz w:val="18"/>
          <w:szCs w:val="18"/>
        </w:rPr>
        <w:t>)</w:t>
      </w:r>
      <w:r w:rsidR="00F92EAB">
        <w:rPr>
          <w:rFonts w:ascii="Verdana" w:hAnsi="Verdana" w:cs="Verdana"/>
          <w:b/>
          <w:bCs/>
          <w:sz w:val="18"/>
          <w:szCs w:val="18"/>
        </w:rPr>
        <w:tab/>
        <w:t>Partecipazione ad attività extrascolastiche</w:t>
      </w:r>
      <w:r w:rsidR="00F92EAB">
        <w:rPr>
          <w:rFonts w:ascii="Verdana" w:hAnsi="Verdana" w:cs="Verdana"/>
          <w:bCs/>
          <w:sz w:val="18"/>
          <w:szCs w:val="18"/>
        </w:rPr>
        <w:t xml:space="preserve"> </w:t>
      </w:r>
    </w:p>
    <w:p w14:paraId="46281D7D" w14:textId="77777777" w:rsidR="00F92EAB" w:rsidRPr="00E569C7" w:rsidRDefault="00F92EAB" w:rsidP="00BA31C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lavoro</w:t>
      </w:r>
      <w:r w:rsidR="00BA31C9">
        <w:rPr>
          <w:rFonts w:ascii="Verdana" w:hAnsi="Verdana" w:cs="Verdana"/>
          <w:sz w:val="18"/>
          <w:szCs w:val="18"/>
        </w:rPr>
        <w:t xml:space="preserve"> </w:t>
      </w:r>
      <w:r w:rsidR="00E569C7">
        <w:rPr>
          <w:rFonts w:ascii="Verdana" w:hAnsi="Verdana" w:cs="Verdana"/>
          <w:sz w:val="18"/>
          <w:szCs w:val="18"/>
        </w:rPr>
        <w:tab/>
      </w:r>
    </w:p>
    <w:p w14:paraId="0C001C3B" w14:textId="77777777" w:rsidR="00BA31C9" w:rsidRDefault="00F92EAB" w:rsidP="00C50D4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 w:rsidRPr="00BA31C9">
        <w:rPr>
          <w:rFonts w:ascii="Verdana" w:hAnsi="Verdana" w:cs="Verdana"/>
          <w:sz w:val="18"/>
          <w:szCs w:val="18"/>
        </w:rPr>
        <w:t>attività culturali/artisti</w:t>
      </w:r>
      <w:r w:rsidR="00E569C7" w:rsidRPr="00BA31C9">
        <w:rPr>
          <w:rFonts w:ascii="Verdana" w:hAnsi="Verdana" w:cs="Verdana"/>
          <w:sz w:val="18"/>
          <w:szCs w:val="18"/>
        </w:rPr>
        <w:t xml:space="preserve">che </w:t>
      </w:r>
      <w:r w:rsidR="00BA31C9">
        <w:rPr>
          <w:rFonts w:ascii="Verdana" w:hAnsi="Verdana" w:cs="Verdana"/>
          <w:sz w:val="18"/>
          <w:szCs w:val="18"/>
        </w:rPr>
        <w:tab/>
      </w:r>
    </w:p>
    <w:p w14:paraId="7B47B269" w14:textId="77777777" w:rsidR="00F92EAB" w:rsidRPr="00BA31C9" w:rsidRDefault="00E569C7" w:rsidP="00C50D4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 w:rsidRPr="00BA31C9">
        <w:rPr>
          <w:rFonts w:ascii="Verdana" w:hAnsi="Verdana" w:cs="Verdana"/>
          <w:sz w:val="18"/>
          <w:szCs w:val="18"/>
        </w:rPr>
        <w:t xml:space="preserve">corsi professionali </w:t>
      </w:r>
      <w:r w:rsidR="00BA31C9">
        <w:rPr>
          <w:rFonts w:ascii="Verdana" w:hAnsi="Verdana" w:cs="Verdana"/>
          <w:sz w:val="18"/>
          <w:szCs w:val="18"/>
        </w:rPr>
        <w:tab/>
      </w:r>
    </w:p>
    <w:p w14:paraId="08946214" w14:textId="77777777" w:rsidR="00F92EAB" w:rsidRDefault="00E569C7" w:rsidP="00BA31C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attività sportive </w:t>
      </w:r>
      <w:r w:rsidR="00BA31C9">
        <w:rPr>
          <w:rFonts w:ascii="Verdana" w:hAnsi="Verdana" w:cs="Verdana"/>
          <w:sz w:val="18"/>
          <w:szCs w:val="18"/>
        </w:rPr>
        <w:tab/>
      </w:r>
    </w:p>
    <w:p w14:paraId="3F835D87" w14:textId="77777777" w:rsidR="00F92EAB" w:rsidRDefault="00F92EAB" w:rsidP="00BA31C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volontariato/soli</w:t>
      </w:r>
      <w:r w:rsidR="00BA31C9">
        <w:rPr>
          <w:rFonts w:ascii="Verdana" w:hAnsi="Verdana" w:cs="Verdana"/>
          <w:sz w:val="18"/>
          <w:szCs w:val="18"/>
        </w:rPr>
        <w:t xml:space="preserve">darietà/cooperazione </w:t>
      </w:r>
      <w:r w:rsidR="00BA31C9">
        <w:rPr>
          <w:rFonts w:ascii="Verdana" w:hAnsi="Verdana" w:cs="Verdana"/>
          <w:sz w:val="18"/>
          <w:szCs w:val="18"/>
        </w:rPr>
        <w:tab/>
      </w:r>
    </w:p>
    <w:p w14:paraId="2DA7C9BA" w14:textId="77777777" w:rsidR="00F92EAB" w:rsidRDefault="00BA31C9" w:rsidP="00BA31C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tutela dell’ambiente </w:t>
      </w:r>
      <w:r>
        <w:rPr>
          <w:rFonts w:ascii="Verdana" w:hAnsi="Verdana" w:cs="Verdana"/>
          <w:sz w:val="18"/>
          <w:szCs w:val="18"/>
        </w:rPr>
        <w:tab/>
      </w:r>
    </w:p>
    <w:p w14:paraId="18F2BB91" w14:textId="77777777" w:rsidR="00F92EAB" w:rsidRPr="00BA31C9" w:rsidRDefault="00BA31C9" w:rsidP="00BA31C9">
      <w:pPr>
        <w:numPr>
          <w:ilvl w:val="0"/>
          <w:numId w:val="4"/>
        </w:numPr>
        <w:tabs>
          <w:tab w:val="left" w:pos="540"/>
          <w:tab w:val="left" w:leader="underscore" w:pos="10772"/>
        </w:tabs>
        <w:spacing w:after="20"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altro </w:t>
      </w:r>
      <w:r>
        <w:rPr>
          <w:rFonts w:ascii="Verdana" w:hAnsi="Verdana" w:cs="Verdana"/>
          <w:sz w:val="18"/>
          <w:szCs w:val="18"/>
        </w:rPr>
        <w:tab/>
      </w:r>
    </w:p>
    <w:p w14:paraId="331258BB" w14:textId="77777777" w:rsidR="00F92EAB" w:rsidRDefault="00151783" w:rsidP="00BA31C9">
      <w:pPr>
        <w:tabs>
          <w:tab w:val="left" w:pos="360"/>
          <w:tab w:val="left" w:leader="underscore" w:pos="10772"/>
        </w:tabs>
        <w:spacing w:before="120"/>
        <w:jc w:val="both"/>
        <w:rPr>
          <w:rFonts w:ascii="Verdana" w:hAnsi="Verdana" w:cs="Verdana"/>
          <w:b/>
          <w:bCs/>
          <w:sz w:val="10"/>
        </w:rPr>
      </w:pPr>
      <w:r>
        <w:rPr>
          <w:rFonts w:ascii="Verdana" w:hAnsi="Verdana" w:cs="Verdana"/>
          <w:b/>
          <w:bCs/>
          <w:sz w:val="18"/>
        </w:rPr>
        <w:t>D</w:t>
      </w:r>
      <w:r w:rsidR="00F92EAB">
        <w:rPr>
          <w:rFonts w:ascii="Verdana" w:hAnsi="Verdana" w:cs="Verdana"/>
          <w:b/>
          <w:bCs/>
          <w:sz w:val="18"/>
        </w:rPr>
        <w:t>)</w:t>
      </w:r>
      <w:r w:rsidR="00F92EAB">
        <w:rPr>
          <w:rFonts w:ascii="Verdana" w:hAnsi="Verdana" w:cs="Verdana"/>
          <w:b/>
          <w:bCs/>
          <w:sz w:val="18"/>
        </w:rPr>
        <w:tab/>
        <w:t xml:space="preserve">Sanzioni disciplinari </w:t>
      </w:r>
      <w:r w:rsidR="00F92EAB">
        <w:rPr>
          <w:rFonts w:ascii="Verdana" w:hAnsi="Verdana" w:cs="Verdana"/>
          <w:bCs/>
          <w:sz w:val="18"/>
        </w:rPr>
        <w:t>riportate dallo/a studente/ssa:</w:t>
      </w:r>
      <w:r w:rsidR="00BA31C9">
        <w:rPr>
          <w:rFonts w:ascii="Verdana" w:hAnsi="Verdana" w:cs="Verdana"/>
          <w:bCs/>
          <w:sz w:val="18"/>
        </w:rPr>
        <w:t xml:space="preserve"> </w:t>
      </w:r>
      <w:r w:rsidR="00BA2F5F">
        <w:rPr>
          <w:rFonts w:ascii="Verdana" w:hAnsi="Verdana" w:cs="Verdana"/>
          <w:sz w:val="18"/>
        </w:rPr>
        <w:tab/>
      </w:r>
    </w:p>
    <w:p w14:paraId="61E2DA78" w14:textId="77777777" w:rsidR="00F92EAB" w:rsidRDefault="00F92EAB">
      <w:pPr>
        <w:rPr>
          <w:rFonts w:ascii="Verdana" w:hAnsi="Verdana" w:cs="Verdana"/>
          <w:b/>
          <w:bCs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808"/>
        <w:gridCol w:w="4516"/>
        <w:gridCol w:w="1063"/>
        <w:gridCol w:w="711"/>
        <w:gridCol w:w="962"/>
        <w:gridCol w:w="711"/>
      </w:tblGrid>
      <w:tr w:rsidR="00F92EAB" w14:paraId="4EA9D8AB" w14:textId="77777777">
        <w:trPr>
          <w:trHeight w:val="361"/>
        </w:trPr>
        <w:tc>
          <w:tcPr>
            <w:tcW w:w="2012" w:type="dxa"/>
            <w:shd w:val="clear" w:color="auto" w:fill="auto"/>
            <w:vAlign w:val="center"/>
          </w:tcPr>
          <w:p w14:paraId="56E413F2" w14:textId="77777777" w:rsidR="00F92EAB" w:rsidRDefault="00151783">
            <w:pPr>
              <w:tabs>
                <w:tab w:val="left" w:pos="322"/>
              </w:tabs>
              <w:ind w:left="-38" w:right="26"/>
              <w:rPr>
                <w:rFonts w:ascii="Verdana" w:hAnsi="Verdana" w:cs="Verdana"/>
                <w:b/>
                <w:bCs/>
                <w:sz w:val="18"/>
              </w:rPr>
            </w:pPr>
            <w:r>
              <w:rPr>
                <w:rFonts w:ascii="Verdana" w:hAnsi="Verdana" w:cs="Verdana"/>
                <w:b/>
                <w:sz w:val="18"/>
              </w:rPr>
              <w:t>E</w:t>
            </w:r>
            <w:r w:rsidR="00F92EAB">
              <w:rPr>
                <w:rFonts w:ascii="Verdana" w:hAnsi="Verdana" w:cs="Verdana"/>
                <w:b/>
                <w:sz w:val="18"/>
              </w:rPr>
              <w:t>)</w:t>
            </w:r>
            <w:r w:rsidR="00F92EAB">
              <w:rPr>
                <w:rFonts w:ascii="Verdana" w:hAnsi="Verdana" w:cs="Verdana"/>
                <w:b/>
                <w:sz w:val="18"/>
              </w:rPr>
              <w:tab/>
              <w:t>Media</w:t>
            </w:r>
            <w:r w:rsidR="00F92EAB">
              <w:rPr>
                <w:rFonts w:ascii="Verdana" w:hAnsi="Verdana" w:cs="Verdana"/>
                <w:b/>
                <w:bCs/>
                <w:sz w:val="18"/>
              </w:rPr>
              <w:t xml:space="preserve"> voti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0967" w14:textId="77777777" w:rsidR="00F92EAB" w:rsidRDefault="00F92EAB">
            <w:pPr>
              <w:tabs>
                <w:tab w:val="left" w:pos="4536"/>
              </w:tabs>
              <w:snapToGrid w:val="0"/>
              <w:rPr>
                <w:rFonts w:ascii="Verdana" w:hAnsi="Verdana" w:cs="Verdana"/>
                <w:b/>
                <w:bCs/>
                <w:sz w:val="18"/>
              </w:rPr>
            </w:pPr>
          </w:p>
        </w:tc>
        <w:tc>
          <w:tcPr>
            <w:tcW w:w="45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1B69C5" w14:textId="77777777" w:rsidR="00F92EAB" w:rsidRDefault="00F92EAB">
            <w:pPr>
              <w:tabs>
                <w:tab w:val="left" w:pos="4536"/>
              </w:tabs>
              <w:jc w:val="righ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bCs/>
                <w:sz w:val="18"/>
              </w:rPr>
              <w:t>Banda di oscillazione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B56AA2" w14:textId="77777777" w:rsidR="00F92EAB" w:rsidRDefault="00F92EAB">
            <w:pPr>
              <w:tabs>
                <w:tab w:val="left" w:pos="4536"/>
              </w:tabs>
              <w:ind w:right="80"/>
              <w:jc w:val="righ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da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87F1" w14:textId="77777777" w:rsidR="00F92EAB" w:rsidRDefault="00F92EAB">
            <w:pPr>
              <w:tabs>
                <w:tab w:val="left" w:pos="4536"/>
              </w:tabs>
              <w:snapToGrid w:val="0"/>
              <w:ind w:right="80"/>
              <w:jc w:val="right"/>
              <w:rPr>
                <w:rFonts w:ascii="Verdana" w:hAnsi="Verdana" w:cs="Verdana"/>
                <w:sz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40025" w14:textId="77777777" w:rsidR="00F92EAB" w:rsidRDefault="00F92EAB">
            <w:pPr>
              <w:tabs>
                <w:tab w:val="left" w:pos="4536"/>
              </w:tabs>
              <w:ind w:right="80"/>
              <w:jc w:val="right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4BE2" w14:textId="77777777" w:rsidR="00F92EAB" w:rsidRDefault="00F92EAB">
            <w:pPr>
              <w:tabs>
                <w:tab w:val="left" w:pos="4536"/>
              </w:tabs>
              <w:snapToGrid w:val="0"/>
              <w:ind w:right="80"/>
              <w:jc w:val="center"/>
              <w:rPr>
                <w:rFonts w:ascii="Verdana" w:hAnsi="Verdana" w:cs="Verdana"/>
                <w:sz w:val="18"/>
              </w:rPr>
            </w:pPr>
          </w:p>
        </w:tc>
      </w:tr>
    </w:tbl>
    <w:p w14:paraId="64EA0178" w14:textId="77777777" w:rsidR="00F92EAB" w:rsidRDefault="00F92EAB">
      <w:pPr>
        <w:tabs>
          <w:tab w:val="left" w:pos="4536"/>
        </w:tabs>
        <w:rPr>
          <w:rFonts w:ascii="Verdana" w:hAnsi="Verdana" w:cs="Verdana"/>
          <w:sz w:val="10"/>
        </w:rPr>
      </w:pPr>
    </w:p>
    <w:p w14:paraId="00474146" w14:textId="77777777" w:rsidR="00F92EAB" w:rsidRDefault="00F92EAB">
      <w:pPr>
        <w:jc w:val="center"/>
        <w:rPr>
          <w:rFonts w:ascii="Verdana" w:hAnsi="Verdana" w:cs="Verdana"/>
          <w:b/>
          <w:bCs/>
          <w:caps/>
        </w:rPr>
      </w:pPr>
      <w:r>
        <w:rPr>
          <w:rFonts w:ascii="Verdana" w:hAnsi="Verdana" w:cs="Verdana"/>
          <w:b/>
          <w:bCs/>
          <w:caps/>
        </w:rPr>
        <w:t>delibera</w:t>
      </w:r>
    </w:p>
    <w:p w14:paraId="489FC464" w14:textId="77777777" w:rsidR="00BA2F5F" w:rsidRPr="00BA31C9" w:rsidRDefault="00BA2F5F">
      <w:pPr>
        <w:jc w:val="center"/>
        <w:rPr>
          <w:rFonts w:ascii="Verdana" w:hAnsi="Verdana" w:cs="Verdana"/>
          <w:b/>
          <w:sz w:val="16"/>
          <w:szCs w:val="16"/>
        </w:rPr>
      </w:pPr>
    </w:p>
    <w:p w14:paraId="343DFF61" w14:textId="77777777" w:rsidR="00F92EAB" w:rsidRDefault="0079002F" w:rsidP="0079002F">
      <w:pPr>
        <w:pStyle w:val="Intestazione"/>
        <w:tabs>
          <w:tab w:val="clear" w:pos="4819"/>
          <w:tab w:val="clear" w:pos="9638"/>
          <w:tab w:val="left" w:pos="1985"/>
          <w:tab w:val="left" w:pos="6804"/>
        </w:tabs>
        <w:ind w:left="2410" w:hanging="567"/>
        <w:jc w:val="both"/>
        <w:rPr>
          <w:rFonts w:ascii="Verdana" w:hAnsi="Verdana" w:cs="Verdana"/>
          <w:b/>
          <w:bCs/>
          <w:sz w:val="6"/>
        </w:rPr>
      </w:pPr>
      <w:r>
        <w:rPr>
          <w:rFonts w:ascii="Verdana" w:hAnsi="Verdana" w:cs="Verdana"/>
          <w:b/>
        </w:rPr>
        <w:t></w:t>
      </w:r>
      <w:r>
        <w:rPr>
          <w:rFonts w:ascii="MS Gothic" w:eastAsia="MS Gothic" w:hAnsi="MS Gothic" w:cs="Verdana" w:hint="eastAsia"/>
          <w:b/>
        </w:rPr>
        <w:t>☐</w:t>
      </w:r>
      <w:r w:rsidR="00151783"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All’unanimità</w:t>
      </w:r>
      <w:r>
        <w:rPr>
          <w:rFonts w:ascii="Verdana" w:hAnsi="Verdana" w:cs="Verdana"/>
          <w:b/>
        </w:rPr>
        <w:tab/>
      </w:r>
      <w:r>
        <w:rPr>
          <w:rFonts w:ascii="Verdana" w:hAnsi="Verdana" w:cs="Verdana"/>
          <w:b/>
        </w:rPr>
        <w:t></w:t>
      </w:r>
      <w:r>
        <w:rPr>
          <w:rFonts w:ascii="MS Gothic" w:eastAsia="MS Gothic" w:hAnsi="MS Gothic" w:cs="Verdana" w:hint="eastAsia"/>
          <w:b/>
        </w:rPr>
        <w:t>☐</w:t>
      </w:r>
      <w:r w:rsidR="008449A8">
        <w:rPr>
          <w:rFonts w:ascii="Verdana" w:hAnsi="Verdana" w:cs="Verdana"/>
          <w:b/>
        </w:rPr>
        <w:t xml:space="preserve"> </w:t>
      </w:r>
      <w:r w:rsidR="00F92EAB">
        <w:rPr>
          <w:rFonts w:ascii="Verdana" w:hAnsi="Verdana" w:cs="Verdana"/>
          <w:b/>
        </w:rPr>
        <w:t>A maggioranza</w:t>
      </w:r>
    </w:p>
    <w:p w14:paraId="497B064D" w14:textId="77777777" w:rsidR="00F92EAB" w:rsidRDefault="00F92EAB">
      <w:pPr>
        <w:pStyle w:val="Intestazione"/>
        <w:tabs>
          <w:tab w:val="clear" w:pos="4819"/>
          <w:tab w:val="clear" w:pos="9638"/>
          <w:tab w:val="left" w:pos="6480"/>
        </w:tabs>
        <w:ind w:left="2880"/>
        <w:rPr>
          <w:rFonts w:ascii="Verdana" w:hAnsi="Verdana" w:cs="Verdana"/>
          <w:b/>
          <w:bCs/>
          <w:sz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551"/>
        <w:gridCol w:w="962"/>
        <w:gridCol w:w="706"/>
      </w:tblGrid>
      <w:tr w:rsidR="00F92EAB" w14:paraId="4B820E3D" w14:textId="77777777">
        <w:trPr>
          <w:trHeight w:val="3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9E8E" w14:textId="77777777" w:rsidR="00F92EAB" w:rsidRDefault="00F92EAB">
            <w:pPr>
              <w:ind w:right="2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85441" w14:textId="77777777" w:rsidR="00F92EAB" w:rsidRDefault="00F92EAB">
            <w:pPr>
              <w:tabs>
                <w:tab w:val="left" w:pos="4536"/>
              </w:tabs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di attribuire il seguente punteggio relativo al credito scolastico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4EA99" w14:textId="77777777" w:rsidR="00F92EAB" w:rsidRDefault="00F92EAB">
            <w:pPr>
              <w:tabs>
                <w:tab w:val="left" w:pos="4536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punti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722" w14:textId="77777777" w:rsidR="00F92EAB" w:rsidRDefault="00F92EAB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576920A9" w14:textId="77777777" w:rsidR="00F92EAB" w:rsidRPr="00BA31C9" w:rsidRDefault="00F92EAB">
      <w:pPr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8551"/>
        <w:gridCol w:w="962"/>
        <w:gridCol w:w="693"/>
      </w:tblGrid>
      <w:tr w:rsidR="00F92EAB" w14:paraId="346277FA" w14:textId="77777777">
        <w:trPr>
          <w:cantSplit/>
          <w:trHeight w:val="36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DFD0" w14:textId="77777777" w:rsidR="00F92EAB" w:rsidRDefault="00F92EAB">
            <w:pPr>
              <w:ind w:right="26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2865" w14:textId="77777777" w:rsidR="00F92EAB" w:rsidRDefault="00F92EAB">
            <w:pPr>
              <w:tabs>
                <w:tab w:val="left" w:pos="4536"/>
              </w:tabs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di integrare il punteggio complessivo ai sensi del comma 4, art. 11, D.P.R. 323/98 e sm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9204" w14:textId="77777777" w:rsidR="00F92EAB" w:rsidRDefault="00F92EAB">
            <w:pPr>
              <w:tabs>
                <w:tab w:val="left" w:pos="4536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punti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8FCD" w14:textId="77777777" w:rsidR="00F92EAB" w:rsidRDefault="00F92EAB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40A176C1" w14:textId="77777777" w:rsidR="00F92EAB" w:rsidRDefault="00F92EAB">
      <w:pPr>
        <w:tabs>
          <w:tab w:val="left" w:pos="567"/>
          <w:tab w:val="right" w:pos="10772"/>
        </w:tabs>
        <w:spacing w:before="8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motivazioni</w:t>
      </w:r>
      <w:r>
        <w:rPr>
          <w:rFonts w:ascii="Verdana" w:hAnsi="Verdana" w:cs="Verdana"/>
          <w:sz w:val="18"/>
          <w:szCs w:val="18"/>
        </w:rPr>
        <w:tab/>
        <w:t>_______________________________________________________________________________</w:t>
      </w:r>
    </w:p>
    <w:p w14:paraId="0D55A827" w14:textId="77777777" w:rsidR="00F92EAB" w:rsidRDefault="00F92EAB">
      <w:pPr>
        <w:tabs>
          <w:tab w:val="right" w:pos="10772"/>
        </w:tabs>
        <w:spacing w:before="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__________________________________________________________________________________________</w:t>
      </w:r>
    </w:p>
    <w:p w14:paraId="2A209212" w14:textId="77777777" w:rsidR="00F92EAB" w:rsidRDefault="00F92EAB">
      <w:pPr>
        <w:tabs>
          <w:tab w:val="right" w:pos="10772"/>
        </w:tabs>
        <w:spacing w:before="40"/>
        <w:rPr>
          <w:rFonts w:ascii="Verdana" w:hAnsi="Verdana" w:cs="Verdana"/>
          <w:sz w:val="10"/>
          <w:szCs w:val="18"/>
        </w:rPr>
      </w:pPr>
      <w:r>
        <w:rPr>
          <w:rFonts w:ascii="Verdana" w:hAnsi="Verdana" w:cs="Verdana"/>
          <w:sz w:val="18"/>
          <w:szCs w:val="18"/>
        </w:rPr>
        <w:tab/>
        <w:t>__________________________________________________________________________________________</w:t>
      </w:r>
    </w:p>
    <w:p w14:paraId="3E909554" w14:textId="77777777" w:rsidR="00F92EAB" w:rsidRDefault="00F92EAB">
      <w:pPr>
        <w:tabs>
          <w:tab w:val="right" w:pos="10772"/>
        </w:tabs>
        <w:rPr>
          <w:rFonts w:ascii="Verdana" w:hAnsi="Verdana" w:cs="Verdana"/>
          <w:sz w:val="10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568"/>
        <w:gridCol w:w="1568"/>
        <w:gridCol w:w="1568"/>
        <w:gridCol w:w="1568"/>
        <w:gridCol w:w="1215"/>
        <w:gridCol w:w="1266"/>
        <w:gridCol w:w="1266"/>
      </w:tblGrid>
      <w:tr w:rsidR="003E744F" w14:paraId="777F9E68" w14:textId="542171FE" w:rsidTr="009A6492">
        <w:trPr>
          <w:cantSplit/>
          <w:trHeight w:val="361"/>
        </w:trPr>
        <w:tc>
          <w:tcPr>
            <w:tcW w:w="564" w:type="dxa"/>
            <w:shd w:val="clear" w:color="auto" w:fill="auto"/>
            <w:vAlign w:val="center"/>
          </w:tcPr>
          <w:p w14:paraId="4BBD9AB8" w14:textId="77777777" w:rsidR="003E744F" w:rsidRDefault="003E744F">
            <w:pPr>
              <w:snapToGrid w:val="0"/>
              <w:ind w:right="2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7191" w14:textId="77777777" w:rsidR="003E744F" w:rsidRDefault="003E744F">
            <w:pPr>
              <w:tabs>
                <w:tab w:val="left" w:pos="4536"/>
              </w:tabs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classe 3^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90A8" w14:textId="77777777" w:rsidR="003E744F" w:rsidRDefault="003E744F">
            <w:pPr>
              <w:tabs>
                <w:tab w:val="left" w:pos="4536"/>
              </w:tabs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classe 4^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453BA" w14:textId="77777777" w:rsidR="003E744F" w:rsidRDefault="003E744F">
            <w:pPr>
              <w:tabs>
                <w:tab w:val="left" w:pos="4536"/>
              </w:tabs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classe 5^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C01D" w14:textId="77777777" w:rsidR="003E744F" w:rsidRDefault="003E744F">
            <w:pPr>
              <w:tabs>
                <w:tab w:val="left" w:pos="4536"/>
              </w:tabs>
              <w:ind w:right="68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integrazione</w:t>
            </w:r>
          </w:p>
        </w:tc>
        <w:tc>
          <w:tcPr>
            <w:tcW w:w="12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3058E" w14:textId="77777777" w:rsidR="003E744F" w:rsidRDefault="003E744F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FD71" w14:textId="77777777" w:rsidR="003E744F" w:rsidRDefault="003E744F">
            <w:pPr>
              <w:tabs>
                <w:tab w:val="left" w:pos="4536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totale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365" w14:textId="68F98BC9" w:rsidR="003E744F" w:rsidRDefault="003E744F">
            <w:pPr>
              <w:tabs>
                <w:tab w:val="left" w:pos="4536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Conv. D.M.</w:t>
            </w:r>
          </w:p>
          <w:p w14:paraId="221EED09" w14:textId="70222530" w:rsidR="003E744F" w:rsidRDefault="003E744F">
            <w:pPr>
              <w:tabs>
                <w:tab w:val="left" w:pos="4536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65/2022</w:t>
            </w:r>
          </w:p>
        </w:tc>
      </w:tr>
      <w:tr w:rsidR="003E744F" w14:paraId="47EC6498" w14:textId="177846A4" w:rsidTr="009A6492">
        <w:trPr>
          <w:cantSplit/>
          <w:trHeight w:val="361"/>
        </w:trPr>
        <w:tc>
          <w:tcPr>
            <w:tcW w:w="564" w:type="dxa"/>
            <w:shd w:val="clear" w:color="auto" w:fill="auto"/>
            <w:vAlign w:val="center"/>
          </w:tcPr>
          <w:p w14:paraId="75ECEB1F" w14:textId="77777777" w:rsidR="003E744F" w:rsidRDefault="003E744F">
            <w:pPr>
              <w:snapToGrid w:val="0"/>
              <w:ind w:right="26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0178" w14:textId="77777777" w:rsidR="003E744F" w:rsidRDefault="003E744F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2026" w14:textId="77777777" w:rsidR="003E744F" w:rsidRDefault="003E744F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3D8D" w14:textId="77777777" w:rsidR="003E744F" w:rsidRDefault="003E744F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22BB3" w14:textId="77777777" w:rsidR="003E744F" w:rsidRDefault="003E744F">
            <w:pPr>
              <w:tabs>
                <w:tab w:val="left" w:pos="4536"/>
              </w:tabs>
              <w:snapToGrid w:val="0"/>
              <w:ind w:right="68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C37E4B" w14:textId="77777777" w:rsidR="003E744F" w:rsidRDefault="003E744F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DE48" w14:textId="77777777" w:rsidR="003E744F" w:rsidRDefault="003E744F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C948" w14:textId="77777777" w:rsidR="003E744F" w:rsidRDefault="003E744F">
            <w:pPr>
              <w:tabs>
                <w:tab w:val="left" w:pos="4536"/>
              </w:tabs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2DBFF66" w14:textId="77777777" w:rsidR="00F92EAB" w:rsidRDefault="00F92EAB">
      <w:pPr>
        <w:rPr>
          <w:rFonts w:ascii="Verdana" w:hAnsi="Verdana" w:cs="Verdana"/>
          <w:sz w:val="8"/>
          <w:szCs w:val="18"/>
        </w:rPr>
      </w:pPr>
    </w:p>
    <w:p w14:paraId="5CE1C046" w14:textId="77777777" w:rsidR="00F92EAB" w:rsidRDefault="00F92EAB">
      <w:pPr>
        <w:pStyle w:val="Intestazione"/>
        <w:tabs>
          <w:tab w:val="clear" w:pos="4819"/>
          <w:tab w:val="clear" w:pos="9638"/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Conegliano, ______________</w:t>
      </w:r>
    </w:p>
    <w:p w14:paraId="5B9A1D90" w14:textId="77777777" w:rsidR="00F92EAB" w:rsidRDefault="00F92EAB">
      <w:pPr>
        <w:pStyle w:val="Intestazione"/>
        <w:tabs>
          <w:tab w:val="clear" w:pos="4819"/>
          <w:tab w:val="clear" w:pos="9638"/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  <w:szCs w:val="18"/>
        </w:rPr>
      </w:pPr>
    </w:p>
    <w:p w14:paraId="426CF8E0" w14:textId="77777777" w:rsidR="00F92EAB" w:rsidRDefault="00F92EAB">
      <w:pPr>
        <w:pStyle w:val="Intestazione"/>
        <w:tabs>
          <w:tab w:val="clear" w:pos="4819"/>
          <w:tab w:val="clear" w:pos="9638"/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6"/>
          <w:szCs w:val="18"/>
        </w:rPr>
      </w:pPr>
    </w:p>
    <w:p w14:paraId="699481DD" w14:textId="77777777" w:rsidR="00F92EAB" w:rsidRDefault="00F92EAB">
      <w:pPr>
        <w:pStyle w:val="Intestazione"/>
        <w:tabs>
          <w:tab w:val="clear" w:pos="4819"/>
          <w:tab w:val="clear" w:pos="9638"/>
          <w:tab w:val="center" w:pos="1701"/>
          <w:tab w:val="center" w:pos="5387"/>
          <w:tab w:val="center" w:pos="9072"/>
        </w:tabs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ab/>
        <w:t>Il Segretario</w:t>
      </w:r>
      <w:r>
        <w:rPr>
          <w:rFonts w:ascii="Verdana" w:hAnsi="Verdana" w:cs="Verdana"/>
          <w:i/>
          <w:iCs/>
          <w:sz w:val="18"/>
          <w:szCs w:val="18"/>
        </w:rPr>
        <w:tab/>
        <w:t>Il Coordinatore</w:t>
      </w:r>
      <w:r>
        <w:rPr>
          <w:rFonts w:ascii="Verdana" w:hAnsi="Verdana" w:cs="Verdana"/>
          <w:i/>
          <w:iCs/>
          <w:sz w:val="18"/>
          <w:szCs w:val="18"/>
        </w:rPr>
        <w:tab/>
        <w:t>Il Presidente</w:t>
      </w:r>
    </w:p>
    <w:p w14:paraId="0146E8FC" w14:textId="77777777" w:rsidR="00F92EAB" w:rsidRDefault="00F92EAB">
      <w:pPr>
        <w:pStyle w:val="Intestazione"/>
        <w:tabs>
          <w:tab w:val="clear" w:pos="4819"/>
          <w:tab w:val="clear" w:pos="9638"/>
          <w:tab w:val="center" w:pos="1701"/>
          <w:tab w:val="center" w:pos="5387"/>
          <w:tab w:val="center" w:pos="9072"/>
        </w:tabs>
      </w:pPr>
      <w:r>
        <w:rPr>
          <w:rFonts w:ascii="Verdana" w:hAnsi="Verdana" w:cs="Verdana"/>
          <w:i/>
          <w:iCs/>
          <w:sz w:val="18"/>
          <w:szCs w:val="18"/>
        </w:rPr>
        <w:tab/>
        <w:t>del Consiglio di Classe</w:t>
      </w:r>
      <w:r>
        <w:rPr>
          <w:rFonts w:ascii="Verdana" w:hAnsi="Verdana" w:cs="Verdana"/>
          <w:i/>
          <w:iCs/>
          <w:sz w:val="18"/>
          <w:szCs w:val="18"/>
        </w:rPr>
        <w:tab/>
        <w:t>del Consiglio di Classe</w:t>
      </w:r>
      <w:r>
        <w:rPr>
          <w:rFonts w:ascii="Verdana" w:hAnsi="Verdana" w:cs="Verdana"/>
          <w:i/>
          <w:iCs/>
          <w:sz w:val="18"/>
          <w:szCs w:val="18"/>
        </w:rPr>
        <w:tab/>
        <w:t>del Consiglio di Classe</w:t>
      </w:r>
    </w:p>
    <w:p w14:paraId="1864BC07" w14:textId="77777777" w:rsidR="00F92EAB" w:rsidRDefault="00F92EAB">
      <w:pPr>
        <w:tabs>
          <w:tab w:val="left" w:pos="6060"/>
        </w:tabs>
      </w:pPr>
    </w:p>
    <w:sectPr w:rsidR="00F92EAB" w:rsidSect="00BA31C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54" w:right="567" w:bottom="454" w:left="567" w:header="720" w:footer="19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985A" w14:textId="77777777" w:rsidR="00DA5535" w:rsidRDefault="00DA5535">
      <w:r>
        <w:separator/>
      </w:r>
    </w:p>
  </w:endnote>
  <w:endnote w:type="continuationSeparator" w:id="0">
    <w:p w14:paraId="1EB30B6F" w14:textId="77777777" w:rsidR="00DA5535" w:rsidRDefault="00D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420"/>
      <w:gridCol w:w="2700"/>
      <w:gridCol w:w="2688"/>
    </w:tblGrid>
    <w:tr w:rsidR="00BA2F5F" w14:paraId="1572EF47" w14:textId="77777777">
      <w:trPr>
        <w:cantSplit/>
      </w:trPr>
      <w:tc>
        <w:tcPr>
          <w:tcW w:w="2050" w:type="dxa"/>
          <w:tcBorders>
            <w:top w:val="single" w:sz="4" w:space="0" w:color="000000"/>
          </w:tcBorders>
          <w:shd w:val="clear" w:color="auto" w:fill="auto"/>
        </w:tcPr>
        <w:p w14:paraId="0AF008E8" w14:textId="77777777" w:rsidR="00BA2F5F" w:rsidRDefault="00BA2F5F">
          <w:pPr>
            <w:pStyle w:val="Pidipagina"/>
            <w:tabs>
              <w:tab w:val="clear" w:pos="4819"/>
            </w:tabs>
            <w:snapToGrid w:val="0"/>
            <w:rPr>
              <w:sz w:val="16"/>
            </w:rPr>
          </w:pPr>
        </w:p>
      </w:tc>
      <w:tc>
        <w:tcPr>
          <w:tcW w:w="342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3592677A" w14:textId="77777777" w:rsidR="00BA2F5F" w:rsidRDefault="00BA2F5F">
          <w:pPr>
            <w:pStyle w:val="Pidipagina"/>
            <w:snapToGrid w:val="0"/>
            <w:jc w:val="right"/>
            <w:rPr>
              <w:rFonts w:ascii="Verdana" w:hAnsi="Verdana" w:cs="Verdana"/>
              <w:sz w:val="18"/>
              <w:szCs w:val="18"/>
            </w:rPr>
          </w:pPr>
        </w:p>
      </w:tc>
      <w:tc>
        <w:tcPr>
          <w:tcW w:w="270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4C9879D4" w14:textId="7B58BC5C" w:rsidR="00BA2F5F" w:rsidRDefault="00CD78E4" w:rsidP="00D71152">
          <w:pPr>
            <w:pStyle w:val="Pidipagina"/>
            <w:rPr>
              <w:rFonts w:ascii="Verdana" w:hAnsi="Verdana" w:cs="Verdana"/>
              <w:sz w:val="18"/>
              <w:szCs w:val="18"/>
            </w:rPr>
          </w:pPr>
          <w:r>
            <w:rPr>
              <w:rFonts w:ascii="Verdana" w:hAnsi="Verdana" w:cs="Verdana"/>
              <w:sz w:val="18"/>
              <w:szCs w:val="18"/>
            </w:rPr>
            <w:t>AES</w:t>
          </w:r>
          <w:r w:rsidR="00BA2F5F">
            <w:rPr>
              <w:rFonts w:ascii="Verdana" w:hAnsi="Verdana" w:cs="Verdana"/>
              <w:sz w:val="18"/>
              <w:szCs w:val="18"/>
            </w:rPr>
            <w:t>-</w:t>
          </w:r>
          <w:r w:rsidR="003E744F">
            <w:rPr>
              <w:rFonts w:ascii="Verdana" w:hAnsi="Verdana" w:cs="Verdana"/>
              <w:sz w:val="18"/>
              <w:szCs w:val="18"/>
            </w:rPr>
            <w:t>3</w:t>
          </w:r>
        </w:p>
      </w:tc>
      <w:tc>
        <w:tcPr>
          <w:tcW w:w="2688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108690F0" w14:textId="77777777" w:rsidR="00BA2F5F" w:rsidRDefault="00BA2F5F">
          <w:pPr>
            <w:pStyle w:val="Pidipagina"/>
            <w:jc w:val="right"/>
          </w:pPr>
        </w:p>
      </w:tc>
    </w:tr>
  </w:tbl>
  <w:p w14:paraId="75523116" w14:textId="77777777" w:rsidR="00BA2F5F" w:rsidRDefault="00BA2F5F">
    <w:pPr>
      <w:pStyle w:val="Pidipagin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5638" w14:textId="77777777" w:rsidR="00DA5535" w:rsidRDefault="00DA5535">
      <w:r>
        <w:separator/>
      </w:r>
    </w:p>
  </w:footnote>
  <w:footnote w:type="continuationSeparator" w:id="0">
    <w:p w14:paraId="5912AC91" w14:textId="77777777" w:rsidR="00DA5535" w:rsidRDefault="00D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6764" w14:textId="77777777" w:rsidR="003E744F" w:rsidRDefault="003E74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398"/>
      <w:gridCol w:w="4359"/>
      <w:gridCol w:w="1186"/>
    </w:tblGrid>
    <w:tr w:rsidR="00E569C7" w:rsidRPr="00F245B3" w14:paraId="7EA8A49D" w14:textId="77777777" w:rsidTr="00C50D49">
      <w:trPr>
        <w:trHeight w:val="481"/>
      </w:trPr>
      <w:tc>
        <w:tcPr>
          <w:tcW w:w="1771" w:type="dxa"/>
          <w:vMerge w:val="restart"/>
          <w:shd w:val="clear" w:color="auto" w:fill="auto"/>
          <w:vAlign w:val="center"/>
        </w:tcPr>
        <w:p w14:paraId="4FF79067" w14:textId="77777777" w:rsidR="00E569C7" w:rsidRPr="00F245B3" w:rsidRDefault="00F014BD" w:rsidP="00C50D49">
          <w:pPr>
            <w:pStyle w:val="Intestazione"/>
            <w:ind w:left="-284" w:firstLine="284"/>
            <w:rPr>
              <w:rFonts w:ascii="Verdana" w:hAnsi="Verdana" w:cs="Arial"/>
              <w:sz w:val="18"/>
              <w:szCs w:val="18"/>
            </w:rPr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530CB6" wp14:editId="381B6D69">
                <wp:extent cx="1028065" cy="611505"/>
                <wp:effectExtent l="19050" t="0" r="635" b="0"/>
                <wp:docPr id="1" name="Immagine 1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7" w:type="dxa"/>
          <w:gridSpan w:val="2"/>
          <w:tcBorders>
            <w:bottom w:val="single" w:sz="4" w:space="0" w:color="000000"/>
          </w:tcBorders>
          <w:shd w:val="clear" w:color="auto" w:fill="auto"/>
          <w:vAlign w:val="center"/>
        </w:tcPr>
        <w:p w14:paraId="676B974F" w14:textId="77777777" w:rsidR="00E569C7" w:rsidRPr="00EF508F" w:rsidRDefault="00E569C7" w:rsidP="00C50D49">
          <w:pPr>
            <w:pStyle w:val="Titolo9"/>
            <w:spacing w:before="120"/>
            <w:rPr>
              <w:rFonts w:ascii="Verdana" w:hAnsi="Verdana" w:cs="Arial"/>
              <w:i/>
              <w:spacing w:val="20"/>
              <w:sz w:val="18"/>
              <w:szCs w:val="18"/>
            </w:rPr>
          </w:pPr>
          <w:r w:rsidRPr="00EF508F">
            <w:rPr>
              <w:rFonts w:ascii="Verdana" w:hAnsi="Verdana" w:cs="Arial"/>
              <w:sz w:val="18"/>
              <w:szCs w:val="18"/>
            </w:rPr>
            <w:t>ISTITUTO  STATALE  ISTRUZIONE  SECONDARIA  SUPERIORE</w:t>
          </w:r>
        </w:p>
        <w:p w14:paraId="25988E03" w14:textId="77777777" w:rsidR="00E569C7" w:rsidRPr="00F245B3" w:rsidRDefault="00E569C7" w:rsidP="00C50D49">
          <w:pPr>
            <w:jc w:val="center"/>
            <w:rPr>
              <w:rFonts w:ascii="Verdana" w:hAnsi="Verdana"/>
              <w:sz w:val="18"/>
              <w:szCs w:val="18"/>
            </w:rPr>
          </w:pPr>
          <w:r w:rsidRPr="00EF508F">
            <w:rPr>
              <w:rFonts w:ascii="Verdana" w:hAnsi="Verdana" w:cs="Arial"/>
              <w:b/>
              <w:i/>
              <w:spacing w:val="20"/>
              <w:sz w:val="18"/>
              <w:szCs w:val="18"/>
            </w:rPr>
            <w:t xml:space="preserve">"Francesco Da Collo" – </w:t>
          </w:r>
          <w:r w:rsidRPr="00EF508F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1186" w:type="dxa"/>
          <w:vMerge w:val="restart"/>
          <w:shd w:val="clear" w:color="auto" w:fill="auto"/>
          <w:vAlign w:val="center"/>
        </w:tcPr>
        <w:p w14:paraId="688CDA89" w14:textId="77777777" w:rsidR="00E569C7" w:rsidRPr="00F245B3" w:rsidRDefault="00F014BD" w:rsidP="00C50D49">
          <w:pPr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0F4134CB" wp14:editId="5393113C">
                <wp:extent cx="586740" cy="655955"/>
                <wp:effectExtent l="19050" t="0" r="3810" b="0"/>
                <wp:docPr id="2" name="Immagine 2" descr="stemma-della-repubblica-italiana-colo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-della-repubblica-italiana-colo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69C7" w:rsidRPr="00F245B3" w14:paraId="1D4BBDCC" w14:textId="77777777" w:rsidTr="00C50D49">
      <w:trPr>
        <w:trHeight w:val="571"/>
      </w:trPr>
      <w:tc>
        <w:tcPr>
          <w:tcW w:w="1771" w:type="dxa"/>
          <w:vMerge/>
          <w:tcBorders>
            <w:bottom w:val="single" w:sz="4" w:space="0" w:color="000000"/>
          </w:tcBorders>
          <w:shd w:val="clear" w:color="auto" w:fill="auto"/>
        </w:tcPr>
        <w:p w14:paraId="26C01BFD" w14:textId="77777777" w:rsidR="00E569C7" w:rsidRPr="00F245B3" w:rsidRDefault="00E569C7" w:rsidP="00C50D49">
          <w:pPr>
            <w:pStyle w:val="Intestazione"/>
            <w:snapToGrid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2398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2FE839D" w14:textId="77777777" w:rsidR="00E569C7" w:rsidRPr="00F245B3" w:rsidRDefault="00E569C7" w:rsidP="00C50D49">
          <w:pPr>
            <w:pStyle w:val="Intestazione"/>
            <w:ind w:right="193"/>
            <w:jc w:val="center"/>
            <w:rPr>
              <w:rFonts w:ascii="Verdana" w:hAnsi="Verdana" w:cs="Arial"/>
              <w:b/>
              <w:iCs/>
              <w:spacing w:val="20"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14:paraId="690BFB8B" w14:textId="77777777" w:rsidR="00E569C7" w:rsidRPr="00F245B3" w:rsidRDefault="00E569C7" w:rsidP="00C50D49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F245B3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359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BBDF7B7" w14:textId="77777777" w:rsidR="00E569C7" w:rsidRPr="00F245B3" w:rsidRDefault="00E569C7" w:rsidP="00C50D49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14:paraId="11D4D065" w14:textId="77777777" w:rsidR="00E569C7" w:rsidRPr="00F245B3" w:rsidRDefault="00E569C7" w:rsidP="00C50D49">
          <w:pPr>
            <w:pStyle w:val="Intestazione"/>
            <w:ind w:left="93" w:right="9"/>
            <w:jc w:val="center"/>
            <w:rPr>
              <w:rFonts w:ascii="Verdana" w:hAnsi="Verdana" w:cs="Arial"/>
              <w:b/>
              <w:iCs/>
              <w:spacing w:val="20"/>
              <w:sz w:val="16"/>
              <w:szCs w:val="16"/>
            </w:rPr>
          </w:pPr>
          <w:r w:rsidRPr="00F245B3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14:paraId="2C4B6CEA" w14:textId="77777777" w:rsidR="00E569C7" w:rsidRPr="00F245B3" w:rsidRDefault="00E569C7" w:rsidP="00C50D49">
          <w:pPr>
            <w:pStyle w:val="Intestazione"/>
            <w:ind w:left="93"/>
            <w:jc w:val="center"/>
            <w:rPr>
              <w:rFonts w:ascii="Verdana" w:hAnsi="Verdana"/>
              <w:sz w:val="16"/>
              <w:szCs w:val="16"/>
            </w:rPr>
          </w:pPr>
          <w:r w:rsidRPr="00F245B3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1186" w:type="dxa"/>
          <w:vMerge/>
          <w:tcBorders>
            <w:bottom w:val="single" w:sz="4" w:space="0" w:color="000000"/>
          </w:tcBorders>
          <w:shd w:val="clear" w:color="auto" w:fill="auto"/>
        </w:tcPr>
        <w:p w14:paraId="649E05A7" w14:textId="77777777" w:rsidR="00E569C7" w:rsidRPr="00F245B3" w:rsidRDefault="00E569C7" w:rsidP="00C50D49">
          <w:pPr>
            <w:pStyle w:val="Intestazione"/>
            <w:snapToGrid w:val="0"/>
            <w:rPr>
              <w:rFonts w:ascii="Verdana" w:hAnsi="Verdana"/>
              <w:sz w:val="18"/>
              <w:szCs w:val="18"/>
            </w:rPr>
          </w:pPr>
        </w:p>
      </w:tc>
    </w:tr>
  </w:tbl>
  <w:p w14:paraId="7DBD04AF" w14:textId="77777777" w:rsidR="00E569C7" w:rsidRDefault="00E569C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522D" w14:textId="77777777" w:rsidR="003E744F" w:rsidRDefault="003E74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0"/>
      </w:rPr>
    </w:lvl>
  </w:abstractNum>
  <w:abstractNum w:abstractNumId="3" w15:restartNumberingAfterBreak="0">
    <w:nsid w:val="610600C2"/>
    <w:multiLevelType w:val="hybridMultilevel"/>
    <w:tmpl w:val="858A8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866363">
    <w:abstractNumId w:val="0"/>
  </w:num>
  <w:num w:numId="2" w16cid:durableId="1901549446">
    <w:abstractNumId w:val="1"/>
  </w:num>
  <w:num w:numId="3" w16cid:durableId="945431294">
    <w:abstractNumId w:val="2"/>
  </w:num>
  <w:num w:numId="4" w16cid:durableId="198948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2"/>
  <w:displayBackgroundShape/>
  <w:embedSystemFonts/>
  <w:defaultTabStop w:val="709"/>
  <w:hyphenationZone w:val="283"/>
  <w:defaultTableStyle w:val="Normale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AB"/>
    <w:rsid w:val="00151783"/>
    <w:rsid w:val="001A3188"/>
    <w:rsid w:val="00210360"/>
    <w:rsid w:val="003E744F"/>
    <w:rsid w:val="00647DA5"/>
    <w:rsid w:val="00754029"/>
    <w:rsid w:val="0079002F"/>
    <w:rsid w:val="008449A8"/>
    <w:rsid w:val="00986874"/>
    <w:rsid w:val="00BA2F5F"/>
    <w:rsid w:val="00BA31C9"/>
    <w:rsid w:val="00C50D49"/>
    <w:rsid w:val="00CD78E4"/>
    <w:rsid w:val="00CF0981"/>
    <w:rsid w:val="00D71152"/>
    <w:rsid w:val="00DA5535"/>
    <w:rsid w:val="00E569C7"/>
    <w:rsid w:val="00E763BB"/>
    <w:rsid w:val="00EA00F0"/>
    <w:rsid w:val="00F014BD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9205B2"/>
  <w15:docId w15:val="{35D4A7B1-94CC-4A49-A2A0-9F441D54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0" w:firstLine="5580"/>
      <w:outlineLvl w:val="1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line="360" w:lineRule="auto"/>
      <w:ind w:firstLine="709"/>
    </w:pPr>
  </w:style>
  <w:style w:type="paragraph" w:styleId="Testofumetto">
    <w:name w:val="Balloon Text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olo9Carattere">
    <w:name w:val="Titolo 9 Carattere"/>
    <w:link w:val="Titolo9"/>
    <w:rsid w:val="00F92EAB"/>
  </w:style>
  <w:style w:type="character" w:customStyle="1" w:styleId="IntestazioneCarattere">
    <w:name w:val="Intestazione Carattere"/>
    <w:link w:val="Intestazione"/>
    <w:rsid w:val="00F92EAB"/>
  </w:style>
  <w:style w:type="table" w:styleId="Grigliatabella">
    <w:name w:val="Table Grid"/>
    <w:basedOn w:val="Tabellanormale"/>
    <w:uiPriority w:val="59"/>
    <w:rsid w:val="00E5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cc</Company>
  <LinksUpToDate>false</LinksUpToDate>
  <CharactersWithSpaces>3245</CharactersWithSpaces>
  <SharedDoc>false</SharedDoc>
  <HLinks>
    <vt:vector size="12" baseType="variant">
      <vt:variant>
        <vt:i4>3473492</vt:i4>
      </vt:variant>
      <vt:variant>
        <vt:i4>40395</vt:i4>
      </vt:variant>
      <vt:variant>
        <vt:i4>1025</vt:i4>
      </vt:variant>
      <vt:variant>
        <vt:i4>1</vt:i4>
      </vt:variant>
      <vt:variant>
        <vt:lpwstr>logo_5</vt:lpwstr>
      </vt:variant>
      <vt:variant>
        <vt:lpwstr/>
      </vt:variant>
      <vt:variant>
        <vt:i4>3539011</vt:i4>
      </vt:variant>
      <vt:variant>
        <vt:i4>40484</vt:i4>
      </vt:variant>
      <vt:variant>
        <vt:i4>1026</vt:i4>
      </vt:variant>
      <vt:variant>
        <vt:i4>1</vt:i4>
      </vt:variant>
      <vt:variant>
        <vt:lpwstr>stemma-della-repubblica-italiana-colori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PC_5</dc:creator>
  <cp:lastModifiedBy>Vincenzo Gioffrè</cp:lastModifiedBy>
  <cp:revision>2</cp:revision>
  <cp:lastPrinted>2018-05-25T09:29:00Z</cp:lastPrinted>
  <dcterms:created xsi:type="dcterms:W3CDTF">2022-05-13T10:09:00Z</dcterms:created>
  <dcterms:modified xsi:type="dcterms:W3CDTF">2022-05-13T10:09:00Z</dcterms:modified>
</cp:coreProperties>
</file>